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8A498A" w14:textId="77777777" w:rsidR="00622D38" w:rsidRDefault="00622D38">
      <w:pPr>
        <w:pStyle w:val="afff"/>
        <w:spacing w:line="300" w:lineRule="auto"/>
        <w:ind w:firstLine="720"/>
        <w:rPr>
          <w:rFonts w:ascii="微软雅黑" w:eastAsia="微软雅黑" w:hAnsi="微软雅黑"/>
        </w:rPr>
      </w:pPr>
    </w:p>
    <w:p w14:paraId="58342519" w14:textId="77777777" w:rsidR="00622D38" w:rsidRDefault="00622D38">
      <w:pPr>
        <w:pStyle w:val="affe"/>
        <w:spacing w:before="120" w:after="240" w:line="300" w:lineRule="auto"/>
        <w:ind w:firstLineChars="0" w:firstLine="0"/>
        <w:jc w:val="left"/>
        <w:rPr>
          <w:rFonts w:ascii="微软雅黑" w:eastAsia="微软雅黑" w:hAnsi="微软雅黑"/>
        </w:rPr>
      </w:pPr>
    </w:p>
    <w:p w14:paraId="6380147C" w14:textId="2A70A420" w:rsidR="00622D38" w:rsidRDefault="003C62F8">
      <w:pPr>
        <w:ind w:firstLine="7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外包大赛</w:t>
      </w:r>
      <w:r w:rsidR="004C17F8">
        <w:rPr>
          <w:rFonts w:hint="eastAsia"/>
          <w:b/>
          <w:sz w:val="36"/>
          <w:szCs w:val="36"/>
        </w:rPr>
        <w:t>八维通接口规范</w:t>
      </w:r>
    </w:p>
    <w:p w14:paraId="439EC22C" w14:textId="77777777" w:rsidR="00622D38" w:rsidRDefault="00622D38">
      <w:pPr>
        <w:ind w:firstLine="720"/>
        <w:jc w:val="center"/>
        <w:rPr>
          <w:b/>
          <w:sz w:val="36"/>
          <w:szCs w:val="36"/>
        </w:rPr>
      </w:pPr>
    </w:p>
    <w:p w14:paraId="3C8BE5C1" w14:textId="72E11D67" w:rsidR="00622D38" w:rsidRDefault="004C17F8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3C62F8">
        <w:rPr>
          <w:b/>
          <w:sz w:val="36"/>
          <w:szCs w:val="36"/>
        </w:rPr>
        <w:t>1.</w:t>
      </w:r>
      <w:r w:rsidR="007676C2">
        <w:rPr>
          <w:b/>
          <w:sz w:val="36"/>
          <w:szCs w:val="36"/>
        </w:rPr>
        <w:t>0</w:t>
      </w:r>
    </w:p>
    <w:p w14:paraId="5DF9F9CC" w14:textId="77777777" w:rsidR="00622D38" w:rsidRDefault="00622D38">
      <w:pPr>
        <w:spacing w:before="120" w:line="300" w:lineRule="auto"/>
        <w:ind w:firstLine="420"/>
        <w:jc w:val="center"/>
      </w:pPr>
    </w:p>
    <w:p w14:paraId="59F0FB66" w14:textId="77777777" w:rsidR="00622D38" w:rsidRDefault="00622D38">
      <w:pPr>
        <w:spacing w:before="120" w:line="300" w:lineRule="auto"/>
        <w:ind w:firstLine="420"/>
      </w:pPr>
    </w:p>
    <w:p w14:paraId="0CE94E4D" w14:textId="77777777" w:rsidR="00622D38" w:rsidRDefault="00622D38">
      <w:pPr>
        <w:spacing w:before="120" w:line="300" w:lineRule="auto"/>
        <w:ind w:firstLine="420"/>
      </w:pPr>
    </w:p>
    <w:p w14:paraId="6D6D9612" w14:textId="77777777" w:rsidR="00622D38" w:rsidRDefault="00622D38">
      <w:pPr>
        <w:spacing w:before="120" w:line="300" w:lineRule="auto"/>
        <w:ind w:firstLine="420"/>
      </w:pPr>
    </w:p>
    <w:p w14:paraId="20230FED" w14:textId="77777777" w:rsidR="00622D38" w:rsidRDefault="00622D38">
      <w:pPr>
        <w:spacing w:before="120" w:line="300" w:lineRule="auto"/>
        <w:ind w:firstLine="420"/>
      </w:pPr>
    </w:p>
    <w:p w14:paraId="7C26B369" w14:textId="77777777" w:rsidR="00622D38" w:rsidRDefault="00622D38">
      <w:pPr>
        <w:spacing w:before="120" w:line="300" w:lineRule="auto"/>
        <w:ind w:firstLine="420"/>
      </w:pPr>
    </w:p>
    <w:p w14:paraId="73BDCBD0" w14:textId="77777777" w:rsidR="00622D38" w:rsidRDefault="00622D38">
      <w:pPr>
        <w:spacing w:before="120" w:line="300" w:lineRule="auto"/>
        <w:ind w:firstLine="420"/>
      </w:pPr>
    </w:p>
    <w:p w14:paraId="5340D064" w14:textId="77777777" w:rsidR="00622D38" w:rsidRDefault="00622D38">
      <w:pPr>
        <w:spacing w:before="120" w:line="300" w:lineRule="auto"/>
        <w:ind w:firstLine="420"/>
      </w:pPr>
    </w:p>
    <w:p w14:paraId="78876078" w14:textId="77777777" w:rsidR="00622D38" w:rsidRDefault="00622D38">
      <w:pPr>
        <w:spacing w:before="120" w:line="300" w:lineRule="auto"/>
        <w:ind w:firstLine="420"/>
      </w:pPr>
    </w:p>
    <w:p w14:paraId="7C8CDB1E" w14:textId="77777777" w:rsidR="00622D38" w:rsidRDefault="00622D38">
      <w:pPr>
        <w:spacing w:before="120" w:line="300" w:lineRule="auto"/>
        <w:ind w:firstLine="420"/>
      </w:pPr>
    </w:p>
    <w:p w14:paraId="42BF1418" w14:textId="77777777" w:rsidR="00622D38" w:rsidRDefault="00622D38">
      <w:pPr>
        <w:spacing w:before="120" w:line="300" w:lineRule="auto"/>
        <w:ind w:firstLine="420"/>
      </w:pPr>
    </w:p>
    <w:p w14:paraId="3772C2D9" w14:textId="77777777" w:rsidR="00622D38" w:rsidRDefault="00622D38">
      <w:pPr>
        <w:spacing w:before="120" w:line="300" w:lineRule="auto"/>
        <w:ind w:firstLine="420"/>
      </w:pPr>
    </w:p>
    <w:p w14:paraId="48A9C869" w14:textId="77777777" w:rsidR="00622D38" w:rsidRDefault="004C17F8">
      <w:pPr>
        <w:spacing w:before="120" w:line="300" w:lineRule="auto"/>
        <w:ind w:firstLine="560"/>
        <w:jc w:val="center"/>
        <w:outlineLvl w:val="0"/>
        <w:rPr>
          <w:b/>
          <w:color w:val="000000"/>
          <w:sz w:val="28"/>
          <w:szCs w:val="28"/>
          <w:lang w:val="zh-CN"/>
        </w:rPr>
      </w:pPr>
      <w:bookmarkStart w:id="0" w:name="_Toc155654687"/>
      <w:bookmarkStart w:id="1" w:name="_Toc1509557316"/>
      <w:bookmarkStart w:id="2" w:name="_Toc1725454419"/>
      <w:bookmarkStart w:id="3" w:name="_Toc614549779"/>
      <w:bookmarkStart w:id="4" w:name="_Toc529310648"/>
      <w:bookmarkStart w:id="5" w:name="_Toc530650893"/>
      <w:bookmarkStart w:id="6" w:name="_Toc2096787402"/>
      <w:bookmarkStart w:id="7" w:name="_Toc534755701"/>
      <w:bookmarkStart w:id="8" w:name="_Toc1050608740"/>
      <w:bookmarkStart w:id="9" w:name="_Toc2091802301"/>
      <w:bookmarkStart w:id="10" w:name="_Toc186368203"/>
      <w:bookmarkStart w:id="11" w:name="_Toc1690353013"/>
      <w:bookmarkStart w:id="12" w:name="_Toc25321599"/>
      <w:r>
        <w:rPr>
          <w:rFonts w:hint="eastAsia"/>
          <w:b/>
          <w:color w:val="000000"/>
          <w:sz w:val="28"/>
          <w:szCs w:val="28"/>
          <w:lang w:val="zh-CN"/>
        </w:rPr>
        <w:t>八维通科技有限公司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47A4C39" w14:textId="0B7EAA41" w:rsidR="00622D38" w:rsidRDefault="004C17F8">
      <w:pPr>
        <w:spacing w:before="120" w:line="300" w:lineRule="auto"/>
        <w:ind w:firstLine="560"/>
        <w:jc w:val="center"/>
      </w:pPr>
      <w:r>
        <w:rPr>
          <w:b/>
          <w:color w:val="000000"/>
          <w:sz w:val="28"/>
          <w:szCs w:val="28"/>
          <w:lang w:val="zh-CN"/>
        </w:rPr>
        <w:t>201</w:t>
      </w:r>
      <w:r w:rsidR="003C62F8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  <w:lang w:val="zh-CN"/>
        </w:rPr>
        <w:t>年</w:t>
      </w:r>
      <w:r w:rsidR="003C62F8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  <w:lang w:val="zh-CN"/>
        </w:rPr>
        <w:t>月</w:t>
      </w:r>
    </w:p>
    <w:p w14:paraId="52CAE5A5" w14:textId="77777777" w:rsidR="00622D38" w:rsidRDefault="004C17F8">
      <w:pPr>
        <w:spacing w:before="120" w:line="300" w:lineRule="auto"/>
        <w:ind w:firstLine="420"/>
        <w:jc w:val="center"/>
        <w:rPr>
          <w:b/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lastRenderedPageBreak/>
        <w:t>文档修订记录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714"/>
        <w:gridCol w:w="3252"/>
        <w:gridCol w:w="1589"/>
        <w:gridCol w:w="1026"/>
        <w:gridCol w:w="1128"/>
        <w:gridCol w:w="936"/>
      </w:tblGrid>
      <w:tr w:rsidR="00622D38" w14:paraId="6668A159" w14:textId="77777777">
        <w:trPr>
          <w:cantSplit/>
        </w:trPr>
        <w:tc>
          <w:tcPr>
            <w:tcW w:w="926" w:type="dxa"/>
            <w:shd w:val="clear" w:color="auto" w:fill="CCCCCC"/>
            <w:vAlign w:val="center"/>
          </w:tcPr>
          <w:p w14:paraId="4CD8DAF5" w14:textId="77777777" w:rsidR="00622D38" w:rsidRDefault="004C17F8">
            <w:pPr>
              <w:pStyle w:val="17"/>
              <w:spacing w:line="300" w:lineRule="auto"/>
            </w:pPr>
            <w:r>
              <w:rPr>
                <w:rFonts w:hint="eastAsia"/>
              </w:rPr>
              <w:t>版本</w:t>
            </w:r>
          </w:p>
          <w:p w14:paraId="3654D80C" w14:textId="77777777" w:rsidR="00622D38" w:rsidRDefault="004C17F8">
            <w:pPr>
              <w:pStyle w:val="17"/>
              <w:spacing w:line="300" w:lineRule="auto"/>
            </w:pPr>
            <w:r>
              <w:rPr>
                <w:rFonts w:hint="eastAsia"/>
              </w:rPr>
              <w:t>编号</w:t>
            </w:r>
          </w:p>
        </w:tc>
        <w:tc>
          <w:tcPr>
            <w:tcW w:w="714" w:type="dxa"/>
            <w:shd w:val="clear" w:color="auto" w:fill="CCCCCC"/>
            <w:vAlign w:val="center"/>
          </w:tcPr>
          <w:p w14:paraId="6FF1258A" w14:textId="77777777" w:rsidR="00622D38" w:rsidRDefault="004C17F8">
            <w:pPr>
              <w:pStyle w:val="17"/>
              <w:spacing w:line="300" w:lineRule="auto"/>
            </w:pPr>
            <w:r>
              <w:rPr>
                <w:rFonts w:hint="eastAsia"/>
              </w:rPr>
              <w:t>*变化</w:t>
            </w:r>
          </w:p>
          <w:p w14:paraId="113A0F87" w14:textId="77777777" w:rsidR="00622D38" w:rsidRDefault="004C17F8">
            <w:pPr>
              <w:pStyle w:val="17"/>
              <w:spacing w:line="300" w:lineRule="auto"/>
            </w:pPr>
            <w:r>
              <w:rPr>
                <w:rFonts w:hint="eastAsia"/>
              </w:rPr>
              <w:t>状态</w:t>
            </w:r>
          </w:p>
        </w:tc>
        <w:tc>
          <w:tcPr>
            <w:tcW w:w="3252" w:type="dxa"/>
            <w:shd w:val="clear" w:color="auto" w:fill="CCCCCC"/>
            <w:vAlign w:val="center"/>
          </w:tcPr>
          <w:p w14:paraId="7B727333" w14:textId="77777777" w:rsidR="00622D38" w:rsidRDefault="004C17F8">
            <w:pPr>
              <w:pStyle w:val="17"/>
              <w:spacing w:line="300" w:lineRule="auto"/>
            </w:pPr>
            <w:r>
              <w:rPr>
                <w:rFonts w:hint="eastAsia"/>
              </w:rPr>
              <w:t>简要说明（变更内容和变更范围）</w:t>
            </w:r>
          </w:p>
        </w:tc>
        <w:tc>
          <w:tcPr>
            <w:tcW w:w="1589" w:type="dxa"/>
            <w:shd w:val="clear" w:color="auto" w:fill="CCCCCC"/>
            <w:vAlign w:val="center"/>
          </w:tcPr>
          <w:p w14:paraId="70BA5E77" w14:textId="77777777" w:rsidR="00622D38" w:rsidRDefault="004C17F8">
            <w:pPr>
              <w:pStyle w:val="17"/>
              <w:spacing w:line="300" w:lineRule="auto"/>
            </w:pPr>
            <w:r>
              <w:rPr>
                <w:rFonts w:hint="eastAsia"/>
              </w:rPr>
              <w:t>日期</w:t>
            </w:r>
          </w:p>
        </w:tc>
        <w:tc>
          <w:tcPr>
            <w:tcW w:w="1026" w:type="dxa"/>
            <w:shd w:val="clear" w:color="auto" w:fill="CCCCCC"/>
            <w:vAlign w:val="center"/>
          </w:tcPr>
          <w:p w14:paraId="38C6EDA6" w14:textId="77777777" w:rsidR="00622D38" w:rsidRDefault="004C17F8">
            <w:pPr>
              <w:pStyle w:val="17"/>
              <w:spacing w:line="300" w:lineRule="auto"/>
            </w:pPr>
            <w:r>
              <w:rPr>
                <w:rFonts w:hint="eastAsia"/>
              </w:rPr>
              <w:t>变更人</w:t>
            </w:r>
          </w:p>
        </w:tc>
        <w:tc>
          <w:tcPr>
            <w:tcW w:w="1128" w:type="dxa"/>
            <w:shd w:val="clear" w:color="auto" w:fill="CCCCCC"/>
            <w:vAlign w:val="center"/>
          </w:tcPr>
          <w:p w14:paraId="4297BADE" w14:textId="77777777" w:rsidR="00622D38" w:rsidRDefault="004C17F8">
            <w:pPr>
              <w:pStyle w:val="17"/>
              <w:spacing w:line="300" w:lineRule="auto"/>
            </w:pPr>
            <w:r>
              <w:rPr>
                <w:rFonts w:hint="eastAsia"/>
              </w:rPr>
              <w:t>批准日期</w:t>
            </w:r>
          </w:p>
        </w:tc>
        <w:tc>
          <w:tcPr>
            <w:tcW w:w="936" w:type="dxa"/>
            <w:shd w:val="clear" w:color="auto" w:fill="CCCCCC"/>
            <w:vAlign w:val="center"/>
          </w:tcPr>
          <w:p w14:paraId="51E8AE04" w14:textId="77777777" w:rsidR="00622D38" w:rsidRDefault="004C17F8">
            <w:pPr>
              <w:pStyle w:val="17"/>
              <w:spacing w:line="300" w:lineRule="auto"/>
            </w:pPr>
            <w:r>
              <w:rPr>
                <w:rFonts w:hint="eastAsia"/>
              </w:rPr>
              <w:t>批准人</w:t>
            </w:r>
          </w:p>
        </w:tc>
      </w:tr>
      <w:tr w:rsidR="00622D38" w14:paraId="7E505E2B" w14:textId="77777777">
        <w:trPr>
          <w:cantSplit/>
        </w:trPr>
        <w:tc>
          <w:tcPr>
            <w:tcW w:w="926" w:type="dxa"/>
          </w:tcPr>
          <w:p w14:paraId="5702C1A0" w14:textId="0735D5C0" w:rsidR="00622D38" w:rsidRDefault="007676C2">
            <w:r>
              <w:t>1.0</w:t>
            </w:r>
          </w:p>
        </w:tc>
        <w:tc>
          <w:tcPr>
            <w:tcW w:w="714" w:type="dxa"/>
          </w:tcPr>
          <w:p w14:paraId="1FCAFF5A" w14:textId="77777777" w:rsidR="00622D38" w:rsidRDefault="004C17F8">
            <w:r>
              <w:rPr>
                <w:rFonts w:hint="eastAsia"/>
              </w:rPr>
              <w:t>新增</w:t>
            </w:r>
          </w:p>
        </w:tc>
        <w:tc>
          <w:tcPr>
            <w:tcW w:w="3252" w:type="dxa"/>
          </w:tcPr>
          <w:p w14:paraId="49B2EC92" w14:textId="77777777" w:rsidR="00622D38" w:rsidRDefault="004C17F8">
            <w:r>
              <w:t>创建</w:t>
            </w:r>
          </w:p>
        </w:tc>
        <w:tc>
          <w:tcPr>
            <w:tcW w:w="1589" w:type="dxa"/>
          </w:tcPr>
          <w:p w14:paraId="702A84D0" w14:textId="5E881ABE" w:rsidR="00622D38" w:rsidRDefault="004C17F8">
            <w:r>
              <w:t>201</w:t>
            </w:r>
            <w:r w:rsidR="003C62F8">
              <w:t>9</w:t>
            </w:r>
            <w:r>
              <w:t>-</w:t>
            </w:r>
            <w:r w:rsidR="003C62F8">
              <w:t>11</w:t>
            </w:r>
            <w:r>
              <w:t>-</w:t>
            </w:r>
            <w:r>
              <w:rPr>
                <w:rFonts w:hint="eastAsia"/>
              </w:rPr>
              <w:t>19</w:t>
            </w:r>
          </w:p>
        </w:tc>
        <w:tc>
          <w:tcPr>
            <w:tcW w:w="1026" w:type="dxa"/>
          </w:tcPr>
          <w:p w14:paraId="2A360F5B" w14:textId="296CD16D" w:rsidR="00622D38" w:rsidRDefault="00686A7E">
            <w:r>
              <w:rPr>
                <w:rFonts w:hint="eastAsia"/>
              </w:rPr>
              <w:t>李远翼</w:t>
            </w:r>
          </w:p>
        </w:tc>
        <w:tc>
          <w:tcPr>
            <w:tcW w:w="1128" w:type="dxa"/>
            <w:vAlign w:val="center"/>
          </w:tcPr>
          <w:p w14:paraId="76F7F032" w14:textId="77777777" w:rsidR="00622D38" w:rsidRDefault="00622D38">
            <w:pPr>
              <w:pStyle w:val="17"/>
              <w:spacing w:line="300" w:lineRule="auto"/>
            </w:pPr>
          </w:p>
        </w:tc>
        <w:tc>
          <w:tcPr>
            <w:tcW w:w="936" w:type="dxa"/>
            <w:vAlign w:val="center"/>
          </w:tcPr>
          <w:p w14:paraId="20C69BB6" w14:textId="77777777" w:rsidR="00622D38" w:rsidRDefault="00622D38">
            <w:pPr>
              <w:pStyle w:val="17"/>
              <w:spacing w:line="300" w:lineRule="auto"/>
            </w:pPr>
          </w:p>
        </w:tc>
      </w:tr>
      <w:tr w:rsidR="0098715D" w14:paraId="20920F96" w14:textId="77777777">
        <w:trPr>
          <w:cantSplit/>
        </w:trPr>
        <w:tc>
          <w:tcPr>
            <w:tcW w:w="926" w:type="dxa"/>
          </w:tcPr>
          <w:p w14:paraId="07DFCFF6" w14:textId="2C7C8965" w:rsidR="0098715D" w:rsidRDefault="0098715D">
            <w:r>
              <w:rPr>
                <w:rFonts w:hint="eastAsia"/>
              </w:rPr>
              <w:t>1</w:t>
            </w:r>
            <w:r>
              <w:t>.1</w:t>
            </w:r>
          </w:p>
        </w:tc>
        <w:tc>
          <w:tcPr>
            <w:tcW w:w="714" w:type="dxa"/>
          </w:tcPr>
          <w:p w14:paraId="3039CD49" w14:textId="1E00FB82" w:rsidR="0098715D" w:rsidRDefault="0098715D">
            <w:pPr>
              <w:rPr>
                <w:rFonts w:hint="eastAsia"/>
              </w:rPr>
            </w:pPr>
            <w:r>
              <w:rPr>
                <w:rFonts w:hint="eastAsia"/>
              </w:rPr>
              <w:t>修改</w:t>
            </w:r>
          </w:p>
        </w:tc>
        <w:tc>
          <w:tcPr>
            <w:tcW w:w="3252" w:type="dxa"/>
          </w:tcPr>
          <w:p w14:paraId="348536D9" w14:textId="00B35816" w:rsidR="0098715D" w:rsidRDefault="0098715D">
            <w:r>
              <w:rPr>
                <w:rFonts w:hint="eastAsia"/>
              </w:rPr>
              <w:t>调整签名验证、</w:t>
            </w:r>
            <w:r>
              <w:rPr>
                <w:rFonts w:hint="eastAsia"/>
              </w:rPr>
              <w:t>API</w:t>
            </w:r>
            <w:r>
              <w:rPr>
                <w:rFonts w:hint="eastAsia"/>
              </w:rPr>
              <w:t>地址等部分</w:t>
            </w:r>
          </w:p>
        </w:tc>
        <w:tc>
          <w:tcPr>
            <w:tcW w:w="1589" w:type="dxa"/>
          </w:tcPr>
          <w:p w14:paraId="7595E7B0" w14:textId="7DA779DB" w:rsidR="0098715D" w:rsidRDefault="0098715D">
            <w:r>
              <w:rPr>
                <w:rFonts w:hint="eastAsia"/>
              </w:rPr>
              <w:t>2</w:t>
            </w:r>
            <w:r>
              <w:t>020-1-2</w:t>
            </w:r>
          </w:p>
        </w:tc>
        <w:tc>
          <w:tcPr>
            <w:tcW w:w="1026" w:type="dxa"/>
          </w:tcPr>
          <w:p w14:paraId="12E6485F" w14:textId="02DDDABA" w:rsidR="0098715D" w:rsidRDefault="0098715D">
            <w:pPr>
              <w:rPr>
                <w:rFonts w:hint="eastAsia"/>
              </w:rPr>
            </w:pPr>
            <w:r>
              <w:rPr>
                <w:rFonts w:hint="eastAsia"/>
              </w:rPr>
              <w:t>李远翼</w:t>
            </w:r>
          </w:p>
        </w:tc>
        <w:tc>
          <w:tcPr>
            <w:tcW w:w="1128" w:type="dxa"/>
            <w:vAlign w:val="center"/>
          </w:tcPr>
          <w:p w14:paraId="27731AB0" w14:textId="77777777" w:rsidR="0098715D" w:rsidRDefault="0098715D">
            <w:pPr>
              <w:pStyle w:val="17"/>
              <w:spacing w:line="300" w:lineRule="auto"/>
            </w:pPr>
          </w:p>
        </w:tc>
        <w:tc>
          <w:tcPr>
            <w:tcW w:w="936" w:type="dxa"/>
            <w:vAlign w:val="center"/>
          </w:tcPr>
          <w:p w14:paraId="05D391EE" w14:textId="77777777" w:rsidR="0098715D" w:rsidRDefault="0098715D">
            <w:pPr>
              <w:pStyle w:val="17"/>
              <w:spacing w:line="300" w:lineRule="auto"/>
            </w:pPr>
          </w:p>
        </w:tc>
      </w:tr>
    </w:tbl>
    <w:p w14:paraId="2F45E0EC" w14:textId="77777777" w:rsidR="00622D38" w:rsidRDefault="004C17F8">
      <w:pPr>
        <w:spacing w:before="120" w:line="300" w:lineRule="auto"/>
        <w:ind w:firstLine="420"/>
      </w:pPr>
      <w:r>
        <w:rPr>
          <w:rFonts w:hint="eastAsia"/>
        </w:rPr>
        <w:t>*</w:t>
      </w:r>
      <w:r>
        <w:rPr>
          <w:rFonts w:hint="eastAsia"/>
        </w:rPr>
        <w:t>变化状态：</w:t>
      </w:r>
      <w:r>
        <w:rPr>
          <w:rFonts w:hint="eastAsia"/>
        </w:rPr>
        <w:t>C-</w:t>
      </w:r>
      <w:r>
        <w:rPr>
          <w:rFonts w:hint="eastAsia"/>
        </w:rPr>
        <w:t>建立，</w:t>
      </w:r>
      <w:r>
        <w:rPr>
          <w:rFonts w:hint="eastAsia"/>
        </w:rPr>
        <w:t>M-</w:t>
      </w:r>
      <w:r>
        <w:rPr>
          <w:rFonts w:hint="eastAsia"/>
        </w:rPr>
        <w:t>修改，</w:t>
      </w:r>
      <w:r>
        <w:rPr>
          <w:rFonts w:hint="eastAsia"/>
        </w:rPr>
        <w:t>A-</w:t>
      </w:r>
      <w:r>
        <w:rPr>
          <w:rFonts w:hint="eastAsia"/>
        </w:rPr>
        <w:t>增加，</w:t>
      </w:r>
      <w:r>
        <w:rPr>
          <w:rFonts w:hint="eastAsia"/>
        </w:rPr>
        <w:t>D-</w:t>
      </w:r>
      <w:r>
        <w:rPr>
          <w:rFonts w:hint="eastAsia"/>
        </w:rPr>
        <w:t>删除</w:t>
      </w:r>
    </w:p>
    <w:p w14:paraId="59A61078" w14:textId="77777777" w:rsidR="00622D38" w:rsidRDefault="00622D38">
      <w:pPr>
        <w:spacing w:before="120" w:line="300" w:lineRule="auto"/>
      </w:pPr>
    </w:p>
    <w:p w14:paraId="52D2B265" w14:textId="77777777" w:rsidR="00622D38" w:rsidRDefault="00622D38">
      <w:pPr>
        <w:spacing w:before="120" w:line="300" w:lineRule="auto"/>
      </w:pPr>
    </w:p>
    <w:p w14:paraId="69E3A24C" w14:textId="09F974A0" w:rsidR="00622D38" w:rsidRDefault="00BF3BB1" w:rsidP="00BF3BB1">
      <w:r>
        <w:br w:type="page"/>
      </w:r>
    </w:p>
    <w:p w14:paraId="41FBE2D6" w14:textId="77777777" w:rsidR="00BF3BB1" w:rsidRDefault="00BF3BB1" w:rsidP="00BF3BB1"/>
    <w:sdt>
      <w:sdtPr>
        <w:rPr>
          <w:rFonts w:ascii="宋体" w:hAnsi="宋体"/>
          <w:sz w:val="21"/>
        </w:rPr>
        <w:id w:val="147465634"/>
      </w:sdtPr>
      <w:sdtEndPr>
        <w:rPr>
          <w:sz w:val="20"/>
        </w:rPr>
      </w:sdtEndPr>
      <w:sdtContent>
        <w:p w14:paraId="5CD61FB0" w14:textId="77777777" w:rsidR="00622D38" w:rsidRDefault="004C17F8">
          <w:pPr>
            <w:pStyle w:val="WPSOffice2"/>
            <w:tabs>
              <w:tab w:val="right" w:leader="dot" w:pos="9747"/>
            </w:tabs>
            <w:ind w:left="480"/>
            <w:jc w:val="center"/>
            <w:rPr>
              <w:rFonts w:ascii="宋体" w:hAnsi="宋体"/>
              <w:sz w:val="21"/>
            </w:rPr>
          </w:pPr>
          <w:r>
            <w:rPr>
              <w:rFonts w:hint="eastAsia"/>
              <w:b/>
              <w:sz w:val="24"/>
            </w:rPr>
            <w:t>目</w:t>
          </w:r>
          <w:r>
            <w:rPr>
              <w:b/>
              <w:sz w:val="24"/>
            </w:rPr>
            <w:t>录</w:t>
          </w:r>
        </w:p>
        <w:p w14:paraId="7EB2DD62" w14:textId="4996960B" w:rsidR="0031020D" w:rsidRDefault="004C17F8">
          <w:pPr>
            <w:pStyle w:val="TOC1"/>
            <w:tabs>
              <w:tab w:val="right" w:leader="dot" w:pos="9737"/>
            </w:tabs>
            <w:ind w:firstLine="480"/>
            <w:rPr>
              <w:rFonts w:asciiTheme="minorHAnsi" w:eastAsiaTheme="minorEastAsia" w:hAnsiTheme="minorHAnsi" w:cstheme="minorBidi"/>
              <w:b w:val="0"/>
              <w:caps w:val="0"/>
              <w:noProof/>
              <w:szCs w:val="24"/>
            </w:rPr>
          </w:pPr>
          <w:r>
            <w:rPr>
              <w:rFonts w:hint="eastAsia"/>
              <w:sz w:val="24"/>
            </w:rPr>
            <w:fldChar w:fldCharType="begin"/>
          </w:r>
          <w:r>
            <w:rPr>
              <w:rFonts w:hint="eastAsia"/>
              <w:sz w:val="24"/>
            </w:rPr>
            <w:instrText xml:space="preserve">TOC \o "1-4" \h \u </w:instrText>
          </w:r>
          <w:r>
            <w:rPr>
              <w:rFonts w:hint="eastAsia"/>
              <w:sz w:val="24"/>
            </w:rPr>
            <w:fldChar w:fldCharType="separate"/>
          </w:r>
          <w:hyperlink w:anchor="_Toc25321599" w:history="1">
            <w:r w:rsidR="0031020D" w:rsidRPr="00A95FD5">
              <w:rPr>
                <w:rStyle w:val="aff9"/>
                <w:noProof/>
                <w:lang w:val="zh-CN"/>
              </w:rPr>
              <w:t>八维通科技有限公司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_Toc25321599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</w:t>
            </w:r>
            <w:r w:rsidR="0031020D">
              <w:rPr>
                <w:noProof/>
              </w:rPr>
              <w:fldChar w:fldCharType="end"/>
            </w:r>
          </w:hyperlink>
        </w:p>
        <w:p w14:paraId="2EE3F163" w14:textId="22EA46B8" w:rsidR="0031020D" w:rsidRDefault="00D6628E">
          <w:pPr>
            <w:pStyle w:val="TOC1"/>
            <w:tabs>
              <w:tab w:val="left" w:pos="84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b w:val="0"/>
              <w:caps w:val="0"/>
              <w:noProof/>
              <w:szCs w:val="24"/>
            </w:rPr>
          </w:pPr>
          <w:hyperlink w:anchor="_Toc25321600" w:history="1">
            <w:r w:rsidR="0031020D" w:rsidRPr="00A95FD5">
              <w:rPr>
                <w:rStyle w:val="aff9"/>
                <w:noProof/>
              </w:rPr>
              <w:t>1</w:t>
            </w:r>
            <w:r w:rsidR="0031020D">
              <w:rPr>
                <w:rFonts w:asciiTheme="minorHAnsi" w:eastAsiaTheme="minorEastAsia" w:hAnsiTheme="minorHAnsi" w:cstheme="minorBidi"/>
                <w:b w:val="0"/>
                <w: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概述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_Toc25321600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5</w:t>
            </w:r>
            <w:r w:rsidR="0031020D">
              <w:rPr>
                <w:noProof/>
              </w:rPr>
              <w:fldChar w:fldCharType="end"/>
            </w:r>
          </w:hyperlink>
        </w:p>
        <w:p w14:paraId="79B0354F" w14:textId="55157C29" w:rsidR="0031020D" w:rsidRDefault="00D6628E">
          <w:pPr>
            <w:pStyle w:val="TOC1"/>
            <w:tabs>
              <w:tab w:val="left" w:pos="84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b w:val="0"/>
              <w:caps w:val="0"/>
              <w:noProof/>
              <w:szCs w:val="24"/>
            </w:rPr>
          </w:pPr>
          <w:hyperlink w:anchor="_Toc25321601" w:history="1">
            <w:r w:rsidR="0031020D" w:rsidRPr="00A95FD5">
              <w:rPr>
                <w:rStyle w:val="aff9"/>
                <w:noProof/>
              </w:rPr>
              <w:t>2</w:t>
            </w:r>
            <w:r w:rsidR="0031020D">
              <w:rPr>
                <w:rFonts w:asciiTheme="minorHAnsi" w:eastAsiaTheme="minorEastAsia" w:hAnsiTheme="minorHAnsi" w:cstheme="minorBidi"/>
                <w:b w:val="0"/>
                <w: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接口协议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_Toc25321601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5</w:t>
            </w:r>
            <w:r w:rsidR="0031020D">
              <w:rPr>
                <w:noProof/>
              </w:rPr>
              <w:fldChar w:fldCharType="end"/>
            </w:r>
          </w:hyperlink>
        </w:p>
        <w:p w14:paraId="77FA0970" w14:textId="0DCC34D7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02" w:history="1">
            <w:r w:rsidR="0031020D" w:rsidRPr="00A95FD5">
              <w:rPr>
                <w:rStyle w:val="aff9"/>
                <w:rFonts w:ascii="微软雅黑" w:hAnsi="微软雅黑"/>
                <w:noProof/>
              </w:rPr>
              <w:t>2.1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接口协议格式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_Toc25321602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5</w:t>
            </w:r>
            <w:r w:rsidR="0031020D">
              <w:rPr>
                <w:noProof/>
              </w:rPr>
              <w:fldChar w:fldCharType="end"/>
            </w:r>
          </w:hyperlink>
        </w:p>
        <w:p w14:paraId="4E4903B3" w14:textId="5B493FB5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03" w:history="1">
            <w:r w:rsidR="0031020D" w:rsidRPr="00A95FD5">
              <w:rPr>
                <w:rStyle w:val="aff9"/>
                <w:rFonts w:ascii="微软雅黑" w:hAnsi="微软雅黑"/>
                <w:noProof/>
              </w:rPr>
              <w:t>2.2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接口调用规范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_Toc25321603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5</w:t>
            </w:r>
            <w:r w:rsidR="0031020D">
              <w:rPr>
                <w:noProof/>
              </w:rPr>
              <w:fldChar w:fldCharType="end"/>
            </w:r>
          </w:hyperlink>
        </w:p>
        <w:p w14:paraId="621FC729" w14:textId="6B7F9800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04" w:history="1">
            <w:r w:rsidR="0031020D" w:rsidRPr="00A95FD5">
              <w:rPr>
                <w:rStyle w:val="aff9"/>
                <w:noProof/>
              </w:rPr>
              <w:t>2.2.1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调用入口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_Toc25321604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5</w:t>
            </w:r>
            <w:r w:rsidR="0031020D">
              <w:rPr>
                <w:noProof/>
              </w:rPr>
              <w:fldChar w:fldCharType="end"/>
            </w:r>
          </w:hyperlink>
        </w:p>
        <w:p w14:paraId="782867A0" w14:textId="2055DACA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05" w:history="1">
            <w:r w:rsidR="0031020D" w:rsidRPr="00A95FD5">
              <w:rPr>
                <w:rStyle w:val="aff9"/>
                <w:noProof/>
              </w:rPr>
              <w:t>2.2.2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HTTP</w:t>
            </w:r>
            <w:r w:rsidR="0031020D" w:rsidRPr="00A95FD5">
              <w:rPr>
                <w:rStyle w:val="aff9"/>
                <w:noProof/>
              </w:rPr>
              <w:t>请求头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_Toc25321605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5</w:t>
            </w:r>
            <w:r w:rsidR="0031020D">
              <w:rPr>
                <w:noProof/>
              </w:rPr>
              <w:fldChar w:fldCharType="end"/>
            </w:r>
          </w:hyperlink>
        </w:p>
        <w:p w14:paraId="411C6F5E" w14:textId="4FFB09A2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06" w:history="1">
            <w:r w:rsidR="0031020D" w:rsidRPr="00A95FD5">
              <w:rPr>
                <w:rStyle w:val="aff9"/>
                <w:noProof/>
              </w:rPr>
              <w:t>2.2.3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HTTP</w:t>
            </w:r>
            <w:r w:rsidR="0031020D" w:rsidRPr="00A95FD5">
              <w:rPr>
                <w:rStyle w:val="aff9"/>
                <w:noProof/>
              </w:rPr>
              <w:t>应答头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_Toc25321606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6</w:t>
            </w:r>
            <w:r w:rsidR="0031020D">
              <w:rPr>
                <w:noProof/>
              </w:rPr>
              <w:fldChar w:fldCharType="end"/>
            </w:r>
          </w:hyperlink>
        </w:p>
        <w:p w14:paraId="7AE947EE" w14:textId="0CCC027F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07" w:history="1">
            <w:r w:rsidR="0031020D" w:rsidRPr="00A95FD5">
              <w:rPr>
                <w:rStyle w:val="aff9"/>
                <w:noProof/>
              </w:rPr>
              <w:t>2.2.4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请求公共参数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_Toc25321607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6</w:t>
            </w:r>
            <w:r w:rsidR="0031020D">
              <w:rPr>
                <w:noProof/>
              </w:rPr>
              <w:fldChar w:fldCharType="end"/>
            </w:r>
          </w:hyperlink>
        </w:p>
        <w:p w14:paraId="62796D0B" w14:textId="129283DA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08" w:history="1">
            <w:r w:rsidR="0031020D" w:rsidRPr="00A95FD5">
              <w:rPr>
                <w:rStyle w:val="aff9"/>
                <w:noProof/>
              </w:rPr>
              <w:t>2.2.5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应答公共参数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_Toc25321608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6</w:t>
            </w:r>
            <w:r w:rsidR="0031020D">
              <w:rPr>
                <w:noProof/>
              </w:rPr>
              <w:fldChar w:fldCharType="end"/>
            </w:r>
          </w:hyperlink>
        </w:p>
        <w:p w14:paraId="67593B4D" w14:textId="3721151C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09" w:history="1">
            <w:r w:rsidR="0031020D" w:rsidRPr="00A95FD5">
              <w:rPr>
                <w:rStyle w:val="aff9"/>
                <w:rFonts w:ascii="微软雅黑" w:hAnsi="微软雅黑"/>
                <w:noProof/>
              </w:rPr>
              <w:t>2.3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签名算</w:t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法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_Toc25321609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6</w:t>
            </w:r>
            <w:r w:rsidR="0031020D">
              <w:rPr>
                <w:noProof/>
              </w:rPr>
              <w:fldChar w:fldCharType="end"/>
            </w:r>
          </w:hyperlink>
        </w:p>
        <w:p w14:paraId="6544DFEC" w14:textId="798FF7E4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10" w:history="1">
            <w:r w:rsidR="0031020D" w:rsidRPr="00A95FD5">
              <w:rPr>
                <w:rStyle w:val="aff9"/>
                <w:rFonts w:ascii="微软雅黑" w:hAnsi="微软雅黑"/>
                <w:noProof/>
              </w:rPr>
              <w:t>2.4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验签过程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_Toc25321610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7</w:t>
            </w:r>
            <w:r w:rsidR="0031020D">
              <w:rPr>
                <w:noProof/>
              </w:rPr>
              <w:fldChar w:fldCharType="end"/>
            </w:r>
          </w:hyperlink>
        </w:p>
        <w:p w14:paraId="1E4F509B" w14:textId="2C61FC74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11" w:history="1">
            <w:r w:rsidR="0031020D" w:rsidRPr="00A95FD5">
              <w:rPr>
                <w:rStyle w:val="aff9"/>
                <w:rFonts w:ascii="微软雅黑" w:hAnsi="微软雅黑"/>
                <w:noProof/>
              </w:rPr>
              <w:t>2.5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加密算法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_Toc25321611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7</w:t>
            </w:r>
            <w:r w:rsidR="0031020D">
              <w:rPr>
                <w:noProof/>
              </w:rPr>
              <w:fldChar w:fldCharType="end"/>
            </w:r>
          </w:hyperlink>
        </w:p>
        <w:p w14:paraId="63D4050D" w14:textId="07C71B9C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12" w:history="1">
            <w:r w:rsidR="0031020D" w:rsidRPr="00A95FD5">
              <w:rPr>
                <w:rStyle w:val="aff9"/>
                <w:rFonts w:ascii="微软雅黑" w:hAnsi="微软雅黑"/>
                <w:noProof/>
              </w:rPr>
              <w:t>2.6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错误代码定义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_Toc25321612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7</w:t>
            </w:r>
            <w:r w:rsidR="0031020D">
              <w:rPr>
                <w:noProof/>
              </w:rPr>
              <w:fldChar w:fldCharType="end"/>
            </w:r>
          </w:hyperlink>
        </w:p>
        <w:p w14:paraId="57D2AD25" w14:textId="244A4C07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13" w:history="1">
            <w:r w:rsidR="0031020D" w:rsidRPr="00A95FD5">
              <w:rPr>
                <w:rStyle w:val="aff9"/>
                <w:rFonts w:ascii="微软雅黑" w:hAnsi="微软雅黑"/>
                <w:bCs/>
                <w:noProof/>
              </w:rPr>
              <w:t>2.7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bCs/>
                <w:noProof/>
              </w:rPr>
              <w:t>约定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_Toc25321613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8</w:t>
            </w:r>
            <w:r w:rsidR="0031020D">
              <w:rPr>
                <w:noProof/>
              </w:rPr>
              <w:fldChar w:fldCharType="end"/>
            </w:r>
          </w:hyperlink>
        </w:p>
        <w:p w14:paraId="48495416" w14:textId="5FA8E969" w:rsidR="0031020D" w:rsidRDefault="00D6628E">
          <w:pPr>
            <w:pStyle w:val="TOC1"/>
            <w:tabs>
              <w:tab w:val="left" w:pos="84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b w:val="0"/>
              <w:caps w:val="0"/>
              <w:noProof/>
              <w:szCs w:val="24"/>
            </w:rPr>
          </w:pPr>
          <w:hyperlink w:anchor="_Toc25321614" w:history="1">
            <w:r w:rsidR="0031020D" w:rsidRPr="00A95FD5">
              <w:rPr>
                <w:rStyle w:val="aff9"/>
                <w:noProof/>
              </w:rPr>
              <w:t>3</w:t>
            </w:r>
            <w:r w:rsidR="0031020D">
              <w:rPr>
                <w:rFonts w:asciiTheme="minorHAnsi" w:eastAsiaTheme="minorEastAsia" w:hAnsiTheme="minorHAnsi" w:cstheme="minorBidi"/>
                <w:b w:val="0"/>
                <w: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业务字典定义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_Toc25321614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8</w:t>
            </w:r>
            <w:r w:rsidR="0031020D">
              <w:rPr>
                <w:noProof/>
              </w:rPr>
              <w:fldChar w:fldCharType="end"/>
            </w:r>
          </w:hyperlink>
        </w:p>
        <w:p w14:paraId="402B9C32" w14:textId="57591429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15" w:history="1">
            <w:r w:rsidR="0031020D" w:rsidRPr="00A95FD5">
              <w:rPr>
                <w:rStyle w:val="aff9"/>
                <w:rFonts w:ascii="微软雅黑" w:hAnsi="微软雅黑"/>
                <w:noProof/>
              </w:rPr>
              <w:t>3.1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城市ID定义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_Toc25321615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8</w:t>
            </w:r>
            <w:r w:rsidR="0031020D">
              <w:rPr>
                <w:noProof/>
              </w:rPr>
              <w:fldChar w:fldCharType="end"/>
            </w:r>
          </w:hyperlink>
        </w:p>
        <w:p w14:paraId="6413F996" w14:textId="58256EAD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16" w:history="1">
            <w:r w:rsidR="0031020D" w:rsidRPr="00A95FD5">
              <w:rPr>
                <w:rStyle w:val="aff9"/>
                <w:rFonts w:ascii="微软雅黑" w:hAnsi="微软雅黑"/>
                <w:noProof/>
              </w:rPr>
              <w:t>3.2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服务类型定义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_Toc25321616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9</w:t>
            </w:r>
            <w:r w:rsidR="0031020D">
              <w:rPr>
                <w:noProof/>
              </w:rPr>
              <w:fldChar w:fldCharType="end"/>
            </w:r>
          </w:hyperlink>
        </w:p>
        <w:p w14:paraId="6D5ADE02" w14:textId="706C2E5F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17" w:history="1">
            <w:r w:rsidR="0031020D" w:rsidRPr="00A95FD5">
              <w:rPr>
                <w:rStyle w:val="aff9"/>
                <w:rFonts w:ascii="微软雅黑" w:hAnsi="微软雅黑"/>
                <w:noProof/>
              </w:rPr>
              <w:t>3.3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站点、线路定义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_Toc25321617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9</w:t>
            </w:r>
            <w:r w:rsidR="0031020D">
              <w:rPr>
                <w:noProof/>
              </w:rPr>
              <w:fldChar w:fldCharType="end"/>
            </w:r>
          </w:hyperlink>
        </w:p>
        <w:p w14:paraId="5203EFDB" w14:textId="0E10C5DF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18" w:history="1">
            <w:r w:rsidR="0031020D" w:rsidRPr="00A95FD5">
              <w:rPr>
                <w:rStyle w:val="aff9"/>
                <w:noProof/>
              </w:rPr>
              <w:t>3.3.1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无锡（</w:t>
            </w:r>
            <w:r w:rsidR="0031020D" w:rsidRPr="00A95FD5">
              <w:rPr>
                <w:rStyle w:val="aff9"/>
                <w:noProof/>
              </w:rPr>
              <w:t>3202</w:t>
            </w:r>
            <w:r w:rsidR="0031020D" w:rsidRPr="00A95FD5">
              <w:rPr>
                <w:rStyle w:val="aff9"/>
                <w:noProof/>
              </w:rPr>
              <w:t>）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_Toc25321618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9</w:t>
            </w:r>
            <w:r w:rsidR="0031020D">
              <w:rPr>
                <w:noProof/>
              </w:rPr>
              <w:fldChar w:fldCharType="end"/>
            </w:r>
          </w:hyperlink>
        </w:p>
        <w:p w14:paraId="7C158B95" w14:textId="04C61796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19" w:history="1">
            <w:r w:rsidR="0031020D" w:rsidRPr="00A95FD5">
              <w:rPr>
                <w:rStyle w:val="aff9"/>
                <w:rFonts w:ascii="微软雅黑" w:hAnsi="微软雅黑"/>
                <w:noProof/>
              </w:rPr>
              <w:t>3.4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行程状态定义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_Toc25321619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11</w:t>
            </w:r>
            <w:r w:rsidR="0031020D">
              <w:rPr>
                <w:noProof/>
              </w:rPr>
              <w:fldChar w:fldCharType="end"/>
            </w:r>
          </w:hyperlink>
        </w:p>
        <w:p w14:paraId="6198C9F7" w14:textId="09B70E22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20" w:history="1">
            <w:r w:rsidR="0031020D" w:rsidRPr="00A95FD5">
              <w:rPr>
                <w:rStyle w:val="aff9"/>
                <w:rFonts w:ascii="微软雅黑" w:hAnsi="微软雅黑"/>
                <w:noProof/>
              </w:rPr>
              <w:t>3.5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行程支付类型定义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_Toc25321620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11</w:t>
            </w:r>
            <w:r w:rsidR="0031020D">
              <w:rPr>
                <w:noProof/>
              </w:rPr>
              <w:fldChar w:fldCharType="end"/>
            </w:r>
          </w:hyperlink>
        </w:p>
        <w:p w14:paraId="3D88E5DE" w14:textId="43456B2F" w:rsidR="0031020D" w:rsidRDefault="00D6628E">
          <w:pPr>
            <w:pStyle w:val="TOC1"/>
            <w:tabs>
              <w:tab w:val="left" w:pos="84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b w:val="0"/>
              <w:caps w:val="0"/>
              <w:noProof/>
              <w:szCs w:val="24"/>
            </w:rPr>
          </w:pPr>
          <w:hyperlink w:anchor="_Toc25321621" w:history="1">
            <w:r w:rsidR="0031020D" w:rsidRPr="00A95FD5">
              <w:rPr>
                <w:rStyle w:val="aff9"/>
                <w:noProof/>
              </w:rPr>
              <w:t>4</w:t>
            </w:r>
            <w:r w:rsidR="0031020D">
              <w:rPr>
                <w:rFonts w:asciiTheme="minorHAnsi" w:eastAsiaTheme="minorEastAsia" w:hAnsiTheme="minorHAnsi" w:cstheme="minorBidi"/>
                <w:b w:val="0"/>
                <w: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接口定义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_Toc25321621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11</w:t>
            </w:r>
            <w:r w:rsidR="0031020D">
              <w:rPr>
                <w:noProof/>
              </w:rPr>
              <w:fldChar w:fldCharType="end"/>
            </w:r>
          </w:hyperlink>
        </w:p>
        <w:p w14:paraId="47E74705" w14:textId="678B11BB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22" w:history="1">
            <w:r w:rsidR="0031020D" w:rsidRPr="00A95FD5">
              <w:rPr>
                <w:rStyle w:val="aff9"/>
                <w:noProof/>
              </w:rPr>
              <w:t>4.1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用户模块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_Toc25321622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11</w:t>
            </w:r>
            <w:r w:rsidR="0031020D">
              <w:rPr>
                <w:noProof/>
              </w:rPr>
              <w:fldChar w:fldCharType="end"/>
            </w:r>
          </w:hyperlink>
        </w:p>
        <w:p w14:paraId="0E9C6EB3" w14:textId="1E7705DF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23" w:history="1">
            <w:r w:rsidR="0031020D" w:rsidRPr="00A95FD5">
              <w:rPr>
                <w:rStyle w:val="aff9"/>
                <w:noProof/>
              </w:rPr>
              <w:t>4.1.1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获取用户信息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_Toc25321623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11</w:t>
            </w:r>
            <w:r w:rsidR="0031020D">
              <w:rPr>
                <w:noProof/>
              </w:rPr>
              <w:fldChar w:fldCharType="end"/>
            </w:r>
          </w:hyperlink>
        </w:p>
        <w:p w14:paraId="224F8160" w14:textId="355E6471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24" w:history="1">
            <w:r w:rsidR="0031020D" w:rsidRPr="00A95FD5">
              <w:rPr>
                <w:rStyle w:val="aff9"/>
                <w:noProof/>
              </w:rPr>
              <w:t>4.2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行程模块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_Toc25321624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12</w:t>
            </w:r>
            <w:r w:rsidR="0031020D">
              <w:rPr>
                <w:noProof/>
              </w:rPr>
              <w:fldChar w:fldCharType="end"/>
            </w:r>
          </w:hyperlink>
        </w:p>
        <w:p w14:paraId="5F230A21" w14:textId="62427EC5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25" w:history="1">
            <w:r w:rsidR="0031020D" w:rsidRPr="00A95FD5">
              <w:rPr>
                <w:rStyle w:val="aff9"/>
                <w:noProof/>
              </w:rPr>
              <w:t>4.2.1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行程列表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_Toc25321625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12</w:t>
            </w:r>
            <w:r w:rsidR="0031020D">
              <w:rPr>
                <w:noProof/>
              </w:rPr>
              <w:fldChar w:fldCharType="end"/>
            </w:r>
          </w:hyperlink>
        </w:p>
        <w:p w14:paraId="5E486E0D" w14:textId="4FEC4BA5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26" w:history="1">
            <w:r w:rsidR="0031020D" w:rsidRPr="00A95FD5">
              <w:rPr>
                <w:rStyle w:val="aff9"/>
                <w:noProof/>
              </w:rPr>
              <w:t>4.2.2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行程详情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_Toc25321626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14</w:t>
            </w:r>
            <w:r w:rsidR="0031020D">
              <w:rPr>
                <w:noProof/>
              </w:rPr>
              <w:fldChar w:fldCharType="end"/>
            </w:r>
          </w:hyperlink>
        </w:p>
        <w:p w14:paraId="1BB2CF4D" w14:textId="0E2C2487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27" w:history="1">
            <w:r w:rsidR="0031020D" w:rsidRPr="00A95FD5">
              <w:rPr>
                <w:rStyle w:val="aff9"/>
                <w:noProof/>
              </w:rPr>
              <w:t>4.3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消息模块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_Toc25321627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16</w:t>
            </w:r>
            <w:r w:rsidR="0031020D">
              <w:rPr>
                <w:noProof/>
              </w:rPr>
              <w:fldChar w:fldCharType="end"/>
            </w:r>
          </w:hyperlink>
        </w:p>
        <w:p w14:paraId="35C78A00" w14:textId="238FAB8B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28" w:history="1">
            <w:r w:rsidR="0031020D" w:rsidRPr="00A95FD5">
              <w:rPr>
                <w:rStyle w:val="aff9"/>
                <w:noProof/>
              </w:rPr>
              <w:t>4.3.1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消息推送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_Toc25321628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16</w:t>
            </w:r>
            <w:r w:rsidR="0031020D">
              <w:rPr>
                <w:noProof/>
              </w:rPr>
              <w:fldChar w:fldCharType="end"/>
            </w:r>
          </w:hyperlink>
        </w:p>
        <w:p w14:paraId="4305F159" w14:textId="6A557610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29" w:history="1">
            <w:r w:rsidR="0031020D" w:rsidRPr="00A95FD5">
              <w:rPr>
                <w:rStyle w:val="aff9"/>
                <w:noProof/>
              </w:rPr>
              <w:t>4.3.2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根据消息类型获取消息（行程通知）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_Toc25321629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17</w:t>
            </w:r>
            <w:r w:rsidR="0031020D">
              <w:rPr>
                <w:noProof/>
              </w:rPr>
              <w:fldChar w:fldCharType="end"/>
            </w:r>
          </w:hyperlink>
        </w:p>
        <w:p w14:paraId="5608CAE2" w14:textId="3B06A606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30" w:history="1">
            <w:r w:rsidR="0031020D" w:rsidRPr="00A95FD5">
              <w:rPr>
                <w:rStyle w:val="aff9"/>
                <w:noProof/>
              </w:rPr>
              <w:t>4.4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其他模块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_Toc25321630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18</w:t>
            </w:r>
            <w:r w:rsidR="0031020D">
              <w:rPr>
                <w:noProof/>
              </w:rPr>
              <w:fldChar w:fldCharType="end"/>
            </w:r>
          </w:hyperlink>
        </w:p>
        <w:p w14:paraId="2A5C1AFE" w14:textId="69D8515F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31" w:history="1">
            <w:r w:rsidR="0031020D" w:rsidRPr="00A95FD5">
              <w:rPr>
                <w:rStyle w:val="aff9"/>
                <w:noProof/>
              </w:rPr>
              <w:t>4.4.1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查询地铁路线站点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_Toc25321631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18</w:t>
            </w:r>
            <w:r w:rsidR="0031020D">
              <w:rPr>
                <w:noProof/>
              </w:rPr>
              <w:fldChar w:fldCharType="end"/>
            </w:r>
          </w:hyperlink>
        </w:p>
        <w:p w14:paraId="2A84426A" w14:textId="76DF8C93" w:rsidR="0031020D" w:rsidRDefault="00D6628E">
          <w:pPr>
            <w:pStyle w:val="TOC3"/>
            <w:tabs>
              <w:tab w:val="left" w:pos="168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25321632" w:history="1">
            <w:r w:rsidR="0031020D" w:rsidRPr="00A95FD5">
              <w:rPr>
                <w:rStyle w:val="aff9"/>
                <w:noProof/>
              </w:rPr>
              <w:t>4.4.2</w:t>
            </w:r>
            <w:r w:rsidR="0031020D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查询用户画像信息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_Toc25321632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19</w:t>
            </w:r>
            <w:r w:rsidR="0031020D">
              <w:rPr>
                <w:noProof/>
              </w:rPr>
              <w:fldChar w:fldCharType="end"/>
            </w:r>
          </w:hyperlink>
        </w:p>
        <w:p w14:paraId="2EF4A291" w14:textId="319AAC87" w:rsidR="0031020D" w:rsidRDefault="00D6628E">
          <w:pPr>
            <w:pStyle w:val="TOC1"/>
            <w:tabs>
              <w:tab w:val="left" w:pos="84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b w:val="0"/>
              <w:caps w:val="0"/>
              <w:noProof/>
              <w:szCs w:val="24"/>
            </w:rPr>
          </w:pPr>
          <w:hyperlink w:anchor="_Toc25321633" w:history="1">
            <w:r w:rsidR="0031020D" w:rsidRPr="00A95FD5">
              <w:rPr>
                <w:rStyle w:val="aff9"/>
                <w:noProof/>
              </w:rPr>
              <w:t>5</w:t>
            </w:r>
            <w:r w:rsidR="0031020D">
              <w:rPr>
                <w:rFonts w:asciiTheme="minorHAnsi" w:eastAsiaTheme="minorEastAsia" w:hAnsiTheme="minorHAnsi" w:cstheme="minorBidi"/>
                <w:b w:val="0"/>
                <w: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基础数据定义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_Toc25321633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20</w:t>
            </w:r>
            <w:r w:rsidR="0031020D">
              <w:rPr>
                <w:noProof/>
              </w:rPr>
              <w:fldChar w:fldCharType="end"/>
            </w:r>
          </w:hyperlink>
        </w:p>
        <w:p w14:paraId="7A0D6825" w14:textId="04C88DAE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34" w:history="1">
            <w:r w:rsidR="0031020D" w:rsidRPr="00A95FD5">
              <w:rPr>
                <w:rStyle w:val="aff9"/>
                <w:rFonts w:ascii="微软雅黑" w:hAnsi="微软雅黑"/>
                <w:noProof/>
              </w:rPr>
              <w:t>5.1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rFonts w:ascii="微软雅黑" w:hAnsi="微软雅黑"/>
                <w:noProof/>
              </w:rPr>
              <w:t>用户基础信息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_Toc25321634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20</w:t>
            </w:r>
            <w:r w:rsidR="0031020D">
              <w:rPr>
                <w:noProof/>
              </w:rPr>
              <w:fldChar w:fldCharType="end"/>
            </w:r>
          </w:hyperlink>
        </w:p>
        <w:p w14:paraId="6F613A9D" w14:textId="10248CDE" w:rsidR="0031020D" w:rsidRDefault="00D6628E">
          <w:pPr>
            <w:pStyle w:val="TOC2"/>
            <w:tabs>
              <w:tab w:val="left" w:pos="1260"/>
              <w:tab w:val="right" w:leader="dot" w:pos="9737"/>
            </w:tabs>
            <w:ind w:firstLine="420"/>
            <w:rPr>
              <w:rFonts w:asciiTheme="minorHAnsi" w:eastAsiaTheme="minorEastAsia" w:hAnsiTheme="minorHAnsi" w:cstheme="minorBidi"/>
              <w:smallCaps w:val="0"/>
              <w:noProof/>
              <w:szCs w:val="24"/>
            </w:rPr>
          </w:pPr>
          <w:hyperlink w:anchor="_Toc25321635" w:history="1">
            <w:r w:rsidR="0031020D" w:rsidRPr="00A95FD5">
              <w:rPr>
                <w:rStyle w:val="aff9"/>
                <w:noProof/>
              </w:rPr>
              <w:t>5.2</w:t>
            </w:r>
            <w:r w:rsidR="0031020D">
              <w:rPr>
                <w:rFonts w:asciiTheme="minorHAnsi" w:eastAsiaTheme="minorEastAsia" w:hAnsiTheme="minorHAnsi" w:cstheme="minorBidi"/>
                <w:smallCaps w:val="0"/>
                <w:noProof/>
                <w:szCs w:val="24"/>
              </w:rPr>
              <w:tab/>
            </w:r>
            <w:r w:rsidR="0031020D" w:rsidRPr="00A95FD5">
              <w:rPr>
                <w:rStyle w:val="aff9"/>
                <w:noProof/>
              </w:rPr>
              <w:t>用户画像信息</w:t>
            </w:r>
            <w:r w:rsidR="0031020D">
              <w:rPr>
                <w:noProof/>
              </w:rPr>
              <w:tab/>
            </w:r>
            <w:r w:rsidR="0031020D">
              <w:rPr>
                <w:noProof/>
              </w:rPr>
              <w:fldChar w:fldCharType="begin"/>
            </w:r>
            <w:r w:rsidR="0031020D">
              <w:rPr>
                <w:noProof/>
              </w:rPr>
              <w:instrText xml:space="preserve"> PAGEREF _Toc25321635 \h </w:instrText>
            </w:r>
            <w:r w:rsidR="0031020D">
              <w:rPr>
                <w:noProof/>
              </w:rPr>
            </w:r>
            <w:r w:rsidR="0031020D">
              <w:rPr>
                <w:noProof/>
              </w:rPr>
              <w:fldChar w:fldCharType="separate"/>
            </w:r>
            <w:r w:rsidR="0031020D">
              <w:rPr>
                <w:noProof/>
              </w:rPr>
              <w:t>21</w:t>
            </w:r>
            <w:r w:rsidR="0031020D">
              <w:rPr>
                <w:noProof/>
              </w:rPr>
              <w:fldChar w:fldCharType="end"/>
            </w:r>
          </w:hyperlink>
        </w:p>
        <w:p w14:paraId="0B331306" w14:textId="10A0AA53" w:rsidR="00622D38" w:rsidRDefault="004C17F8">
          <w:pPr>
            <w:pStyle w:val="WPSOffice2"/>
            <w:tabs>
              <w:tab w:val="right" w:leader="dot" w:pos="9747"/>
            </w:tabs>
            <w:ind w:left="480"/>
            <w:jc w:val="center"/>
            <w:rPr>
              <w:b/>
              <w:sz w:val="24"/>
            </w:rPr>
          </w:pPr>
          <w:r>
            <w:rPr>
              <w:rFonts w:hint="eastAsia"/>
            </w:rPr>
            <w:fldChar w:fldCharType="end"/>
          </w:r>
        </w:p>
        <w:p w14:paraId="416D89DF" w14:textId="77777777" w:rsidR="00622D38" w:rsidRDefault="00622D38">
          <w:pPr>
            <w:pStyle w:val="WPSOffice2"/>
            <w:tabs>
              <w:tab w:val="right" w:leader="dot" w:pos="9747"/>
            </w:tabs>
            <w:ind w:left="480"/>
            <w:jc w:val="center"/>
            <w:rPr>
              <w:b/>
              <w:sz w:val="24"/>
            </w:rPr>
          </w:pPr>
        </w:p>
        <w:p w14:paraId="224F0ECC" w14:textId="77777777" w:rsidR="00622D38" w:rsidRDefault="00622D38">
          <w:pPr>
            <w:ind w:firstLine="420"/>
            <w:jc w:val="center"/>
            <w:rPr>
              <w:rFonts w:ascii="宋体" w:hAnsi="宋体"/>
            </w:rPr>
          </w:pPr>
        </w:p>
        <w:p w14:paraId="50197562" w14:textId="094A83EA" w:rsidR="00622D38" w:rsidRDefault="00D6628E" w:rsidP="00686A7E">
          <w:pPr>
            <w:pStyle w:val="WPSOffice1"/>
            <w:tabs>
              <w:tab w:val="right" w:leader="dot" w:pos="9747"/>
            </w:tabs>
          </w:pPr>
        </w:p>
      </w:sdtContent>
    </w:sdt>
    <w:bookmarkStart w:id="13" w:name="_Toc16966" w:displacedByCustomXml="prev"/>
    <w:bookmarkEnd w:id="13" w:displacedByCustomXml="prev"/>
    <w:p w14:paraId="6FC97F39" w14:textId="2022B195" w:rsidR="00BF3BB1" w:rsidRPr="00BF3BB1" w:rsidRDefault="00BF3BB1" w:rsidP="00BF3BB1">
      <w:pPr>
        <w:rPr>
          <w:rFonts w:ascii="微软雅黑" w:eastAsia="微软雅黑" w:hAnsi="微软雅黑"/>
          <w:kern w:val="2"/>
          <w:sz w:val="21"/>
          <w:szCs w:val="20"/>
          <w:lang w:val="zh-CN"/>
        </w:rPr>
      </w:pPr>
      <w:bookmarkStart w:id="14" w:name="_Toc758004354"/>
      <w:bookmarkStart w:id="15" w:name="_Toc530650894"/>
      <w:bookmarkStart w:id="16" w:name="_Toc1259230495"/>
      <w:bookmarkStart w:id="17" w:name="_Toc2615"/>
      <w:bookmarkStart w:id="18" w:name="_Toc23428"/>
      <w:bookmarkStart w:id="19" w:name="_Toc970547546"/>
      <w:bookmarkStart w:id="20" w:name="_Toc93251045"/>
      <w:bookmarkStart w:id="21" w:name="_Toc1489277230"/>
      <w:bookmarkStart w:id="22" w:name="_Toc1246795062"/>
      <w:bookmarkStart w:id="23" w:name="_Toc7333"/>
      <w:bookmarkStart w:id="24" w:name="_Toc489626908"/>
      <w:bookmarkStart w:id="25" w:name="_Toc701923328"/>
      <w:bookmarkStart w:id="26" w:name="_Toc453242363"/>
      <w:bookmarkStart w:id="27" w:name="_Toc499218144"/>
      <w:bookmarkStart w:id="28" w:name="_Toc420004012"/>
      <w:bookmarkStart w:id="29" w:name="_Toc466487870"/>
      <w:bookmarkStart w:id="30" w:name="_Toc534"/>
      <w:r>
        <w:rPr>
          <w:rFonts w:ascii="微软雅黑" w:eastAsia="微软雅黑" w:hAnsi="微软雅黑"/>
        </w:rPr>
        <w:br w:type="page"/>
      </w:r>
    </w:p>
    <w:p w14:paraId="250B8E3F" w14:textId="7739F4DF" w:rsidR="00622D38" w:rsidRDefault="004C17F8">
      <w:pPr>
        <w:pStyle w:val="11"/>
        <w:spacing w:line="300" w:lineRule="auto"/>
      </w:pPr>
      <w:bookmarkStart w:id="31" w:name="_Toc25321600"/>
      <w:r>
        <w:rPr>
          <w:rFonts w:hint="eastAsia"/>
        </w:rPr>
        <w:lastRenderedPageBreak/>
        <w:t>概述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475CCF31" w14:textId="77777777" w:rsidR="00622D38" w:rsidRDefault="004C17F8">
      <w:pPr>
        <w:pStyle w:val="ab"/>
        <w:spacing w:before="120" w:line="300" w:lineRule="auto"/>
        <w:ind w:firstLineChars="20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</w:rPr>
        <w:t>本文档为八维通与</w:t>
      </w:r>
      <w:r>
        <w:rPr>
          <w:rFonts w:ascii="微软雅黑" w:eastAsia="微软雅黑" w:hAnsi="微软雅黑" w:hint="eastAsia"/>
          <w:color w:val="000000"/>
        </w:rPr>
        <w:t>外部系统的接口说明，文档定义了双方系统的接口流程、接口协议、接口数据内容，作为为双方系统接口对接的设计、开发以及测试依据。</w:t>
      </w:r>
    </w:p>
    <w:p w14:paraId="4E856F81" w14:textId="77777777" w:rsidR="00622D38" w:rsidRDefault="004C17F8">
      <w:pPr>
        <w:pStyle w:val="11"/>
        <w:spacing w:line="300" w:lineRule="auto"/>
      </w:pPr>
      <w:bookmarkStart w:id="32" w:name="_Toc140737379"/>
      <w:bookmarkStart w:id="33" w:name="_Toc1946319540"/>
      <w:bookmarkStart w:id="34" w:name="_Toc1886663255"/>
      <w:bookmarkStart w:id="35" w:name="_Toc10923"/>
      <w:bookmarkStart w:id="36" w:name="_Toc228681995"/>
      <w:bookmarkStart w:id="37" w:name="_Toc530650895"/>
      <w:bookmarkStart w:id="38" w:name="_Toc1097700725"/>
      <w:bookmarkStart w:id="39" w:name="_Toc29267"/>
      <w:bookmarkStart w:id="40" w:name="_Toc1854306657"/>
      <w:bookmarkStart w:id="41" w:name="_Toc1754734652"/>
      <w:bookmarkStart w:id="42" w:name="_Toc4808"/>
      <w:bookmarkStart w:id="43" w:name="_Toc1360498825"/>
      <w:bookmarkStart w:id="44" w:name="_Toc906183674"/>
      <w:bookmarkStart w:id="45" w:name="_Toc4287"/>
      <w:bookmarkStart w:id="46" w:name="_Toc489626910"/>
      <w:bookmarkStart w:id="47" w:name="_Toc435588280"/>
      <w:bookmarkStart w:id="48" w:name="_Toc519899032"/>
      <w:bookmarkStart w:id="49" w:name="_Toc25321601"/>
      <w:r>
        <w:rPr>
          <w:rFonts w:hint="eastAsia"/>
        </w:rPr>
        <w:t>接口协议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013867F" w14:textId="77777777" w:rsidR="00622D38" w:rsidRDefault="004C17F8">
      <w:pPr>
        <w:pStyle w:val="22"/>
        <w:spacing w:line="300" w:lineRule="auto"/>
        <w:rPr>
          <w:rFonts w:ascii="微软雅黑" w:hAnsi="微软雅黑"/>
        </w:rPr>
      </w:pPr>
      <w:bookmarkStart w:id="50" w:name="_Toc432371913"/>
      <w:bookmarkStart w:id="51" w:name="_Toc29567"/>
      <w:bookmarkStart w:id="52" w:name="_Toc9863"/>
      <w:bookmarkStart w:id="53" w:name="_Toc32474"/>
      <w:bookmarkStart w:id="54" w:name="_Toc1979554828"/>
      <w:bookmarkStart w:id="55" w:name="_Toc489626911"/>
      <w:bookmarkStart w:id="56" w:name="_Toc24073698"/>
      <w:bookmarkStart w:id="57" w:name="_Toc160469337"/>
      <w:bookmarkStart w:id="58" w:name="_Toc9649"/>
      <w:bookmarkStart w:id="59" w:name="_Toc530650896"/>
      <w:bookmarkStart w:id="60" w:name="_Toc993633506"/>
      <w:bookmarkStart w:id="61" w:name="_Toc1049298935"/>
      <w:bookmarkStart w:id="62" w:name="_Toc1645362166"/>
      <w:bookmarkStart w:id="63" w:name="_Toc1321597676"/>
      <w:bookmarkStart w:id="64" w:name="_Toc1610045482"/>
      <w:bookmarkStart w:id="65" w:name="_Toc429410612"/>
      <w:bookmarkStart w:id="66" w:name="_Toc274984394"/>
      <w:bookmarkStart w:id="67" w:name="_Toc1553278830"/>
      <w:bookmarkStart w:id="68" w:name="_Toc25321602"/>
      <w:r>
        <w:rPr>
          <w:rFonts w:ascii="微软雅黑" w:hAnsi="微软雅黑" w:hint="eastAsia"/>
        </w:rPr>
        <w:t>接口协议格式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381B9FC9" w14:textId="05B7D52A" w:rsidR="00622D38" w:rsidRPr="00BA44D1" w:rsidRDefault="004C17F8">
      <w:pPr>
        <w:tabs>
          <w:tab w:val="left" w:pos="709"/>
        </w:tabs>
        <w:ind w:firstLine="420"/>
        <w:rPr>
          <w:rFonts w:cs="Arial"/>
        </w:rPr>
      </w:pPr>
      <w:r>
        <w:rPr>
          <w:rFonts w:cs="Arial" w:hint="eastAsia"/>
          <w:lang w:val="zh-CN"/>
        </w:rPr>
        <w:t>接口采用</w:t>
      </w:r>
      <w:r w:rsidRPr="00BA44D1">
        <w:rPr>
          <w:rFonts w:cs="Arial"/>
        </w:rPr>
        <w:t>HTTP</w:t>
      </w:r>
      <w:r>
        <w:rPr>
          <w:rFonts w:cs="Arial"/>
          <w:lang w:val="zh-CN"/>
        </w:rPr>
        <w:t>协议</w:t>
      </w:r>
      <w:r w:rsidRPr="00BA44D1">
        <w:rPr>
          <w:rFonts w:cs="Arial"/>
        </w:rPr>
        <w:t>，</w:t>
      </w:r>
      <w:r w:rsidRPr="00BA44D1">
        <w:rPr>
          <w:rFonts w:cs="Arial"/>
          <w:color w:val="FF0000"/>
          <w:lang w:val="zh-CN"/>
        </w:rPr>
        <w:t>使用</w:t>
      </w:r>
      <w:r w:rsidRPr="00BA44D1">
        <w:rPr>
          <w:rFonts w:cs="Arial"/>
          <w:color w:val="FF0000"/>
        </w:rPr>
        <w:t>POST</w:t>
      </w:r>
      <w:r w:rsidRPr="00BA44D1">
        <w:rPr>
          <w:rFonts w:cs="Arial"/>
          <w:color w:val="FF0000"/>
        </w:rPr>
        <w:t>方式</w:t>
      </w:r>
      <w:r w:rsidR="00BA44D1" w:rsidRPr="00BA44D1">
        <w:rPr>
          <w:rFonts w:cs="Arial" w:hint="eastAsia"/>
          <w:color w:val="FF0000"/>
        </w:rPr>
        <w:t>，</w:t>
      </w:r>
      <w:r w:rsidR="00BA44D1" w:rsidRPr="00BA44D1">
        <w:rPr>
          <w:rFonts w:cs="Arial"/>
          <w:color w:val="FF0000"/>
        </w:rPr>
        <w:t>x-www-form-</w:t>
      </w:r>
      <w:proofErr w:type="spellStart"/>
      <w:r w:rsidR="00BA44D1" w:rsidRPr="00BA44D1">
        <w:rPr>
          <w:rFonts w:cs="Arial"/>
          <w:color w:val="FF0000"/>
        </w:rPr>
        <w:t>urlencoded</w:t>
      </w:r>
      <w:proofErr w:type="spellEnd"/>
      <w:r w:rsidR="00BA44D1" w:rsidRPr="00BA44D1">
        <w:rPr>
          <w:rFonts w:cs="Arial" w:hint="eastAsia"/>
          <w:color w:val="FF0000"/>
        </w:rPr>
        <w:t>格式</w:t>
      </w:r>
      <w:r w:rsidRPr="00BA44D1">
        <w:rPr>
          <w:rFonts w:cs="Arial"/>
          <w:color w:val="FF0000"/>
        </w:rPr>
        <w:t>提交</w:t>
      </w:r>
      <w:r w:rsidRPr="00BA44D1">
        <w:rPr>
          <w:rFonts w:cs="Arial"/>
        </w:rPr>
        <w:t>，请求参数字符集编码为</w:t>
      </w:r>
      <w:r w:rsidRPr="00BA44D1">
        <w:rPr>
          <w:rFonts w:cs="Arial"/>
        </w:rPr>
        <w:t>UTF-8</w:t>
      </w:r>
      <w:r w:rsidRPr="00BA44D1">
        <w:rPr>
          <w:rFonts w:cs="Arial"/>
        </w:rPr>
        <w:t>，返回结果默认为</w:t>
      </w:r>
      <w:r w:rsidRPr="00BA44D1">
        <w:rPr>
          <w:rFonts w:cs="Arial"/>
        </w:rPr>
        <w:t>JSON</w:t>
      </w:r>
      <w:r w:rsidRPr="00BA44D1">
        <w:rPr>
          <w:rFonts w:cs="Arial"/>
        </w:rPr>
        <w:t>格式，如有特殊格式会在具体的接口定义中明确说明。</w:t>
      </w:r>
    </w:p>
    <w:p w14:paraId="16CDC05B" w14:textId="77777777" w:rsidR="00622D38" w:rsidRDefault="004C17F8">
      <w:pPr>
        <w:pStyle w:val="22"/>
        <w:spacing w:line="300" w:lineRule="auto"/>
        <w:rPr>
          <w:rFonts w:ascii="微软雅黑" w:hAnsi="微软雅黑"/>
        </w:rPr>
      </w:pPr>
      <w:bookmarkStart w:id="69" w:name="_Toc25887"/>
      <w:bookmarkStart w:id="70" w:name="_Toc429410613"/>
      <w:bookmarkStart w:id="71" w:name="_Toc879716650"/>
      <w:bookmarkStart w:id="72" w:name="_Toc1740463774"/>
      <w:bookmarkStart w:id="73" w:name="_Toc25187"/>
      <w:bookmarkStart w:id="74" w:name="_Toc1165496270"/>
      <w:bookmarkStart w:id="75" w:name="_Toc1916169974"/>
      <w:bookmarkStart w:id="76" w:name="_Toc489626912"/>
      <w:bookmarkStart w:id="77" w:name="_Toc1561334872"/>
      <w:bookmarkStart w:id="78" w:name="_Toc530650897"/>
      <w:bookmarkStart w:id="79" w:name="_Toc1146082878"/>
      <w:bookmarkStart w:id="80" w:name="_Toc277901614"/>
      <w:bookmarkStart w:id="81" w:name="_Toc455001543"/>
      <w:bookmarkStart w:id="82" w:name="_Toc14933"/>
      <w:bookmarkStart w:id="83" w:name="_Toc431491381"/>
      <w:bookmarkStart w:id="84" w:name="_Toc2807"/>
      <w:bookmarkStart w:id="85" w:name="_Toc668779611"/>
      <w:bookmarkStart w:id="86" w:name="_Toc1937563990"/>
      <w:bookmarkStart w:id="87" w:name="_Toc25321603"/>
      <w:r>
        <w:rPr>
          <w:rFonts w:ascii="微软雅黑" w:hAnsi="微软雅黑" w:hint="eastAsia"/>
        </w:rPr>
        <w:t>接口调用规范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6E5930D5" w14:textId="77777777" w:rsidR="00622D38" w:rsidRDefault="004C17F8">
      <w:pPr>
        <w:pStyle w:val="31"/>
      </w:pPr>
      <w:bookmarkStart w:id="88" w:name="_Toc1099893831"/>
      <w:bookmarkStart w:id="89" w:name="_Toc24195"/>
      <w:bookmarkStart w:id="90" w:name="_Toc23364548"/>
      <w:bookmarkStart w:id="91" w:name="_Toc2062977920"/>
      <w:bookmarkStart w:id="92" w:name="_Toc1434100603"/>
      <w:bookmarkStart w:id="93" w:name="_Toc2120310602"/>
      <w:bookmarkStart w:id="94" w:name="_Toc26516"/>
      <w:bookmarkStart w:id="95" w:name="_Toc14936"/>
      <w:bookmarkStart w:id="96" w:name="_Toc1252511011"/>
      <w:bookmarkStart w:id="97" w:name="_Toc1403982606"/>
      <w:bookmarkStart w:id="98" w:name="_Toc489626913"/>
      <w:bookmarkStart w:id="99" w:name="_Toc249513679"/>
      <w:bookmarkStart w:id="100" w:name="_Toc21666234"/>
      <w:bookmarkStart w:id="101" w:name="_Toc15935"/>
      <w:bookmarkStart w:id="102" w:name="_Toc1297465603"/>
      <w:bookmarkStart w:id="103" w:name="_Toc195956822"/>
      <w:bookmarkStart w:id="104" w:name="_Toc530650898"/>
      <w:bookmarkStart w:id="105" w:name="_Toc25321604"/>
      <w:r>
        <w:rPr>
          <w:rFonts w:hint="eastAsia"/>
        </w:rPr>
        <w:t>调用入口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6EB34A0C" w14:textId="65AD7FCA" w:rsidR="00622D38" w:rsidRDefault="004C17F8">
      <w:pPr>
        <w:ind w:leftChars="136" w:left="648" w:hangingChars="134" w:hanging="322"/>
      </w:pPr>
      <w:r>
        <w:rPr>
          <w:rFonts w:hint="eastAsia"/>
        </w:rPr>
        <w:t>接口调用地址：</w:t>
      </w:r>
      <w:r w:rsidR="00192817" w:rsidRPr="00192817">
        <w:rPr>
          <w:color w:val="FF0000"/>
        </w:rPr>
        <w:t>http://59.110.174.204:7280/v1.0/api</w:t>
      </w:r>
      <w:r w:rsidRPr="00192817">
        <w:rPr>
          <w:rFonts w:hint="eastAsia"/>
          <w:color w:val="FF0000"/>
        </w:rPr>
        <w:t>/</w:t>
      </w:r>
      <w:r w:rsidRPr="00192817">
        <w:rPr>
          <w:color w:val="FF0000"/>
        </w:rPr>
        <w:t>[rest]</w:t>
      </w:r>
      <w:r>
        <w:rPr>
          <w:rFonts w:hint="eastAsia"/>
        </w:rPr>
        <w:t>，</w:t>
      </w:r>
      <w:r>
        <w:t>rest</w:t>
      </w:r>
      <w:r>
        <w:t>地址</w:t>
      </w:r>
      <w:r>
        <w:rPr>
          <w:rFonts w:hint="eastAsia"/>
        </w:rPr>
        <w:t>在</w:t>
      </w:r>
      <w:r>
        <w:t>各接口中明确。</w:t>
      </w:r>
    </w:p>
    <w:p w14:paraId="441A272C" w14:textId="548AD919" w:rsidR="00BA44D1" w:rsidRPr="00BA44D1" w:rsidRDefault="004C17F8" w:rsidP="00BA44D1">
      <w:pPr>
        <w:pStyle w:val="31"/>
        <w:rPr>
          <w:rFonts w:hint="eastAsia"/>
        </w:rPr>
      </w:pPr>
      <w:bookmarkStart w:id="106" w:name="_Toc14607"/>
      <w:bookmarkStart w:id="107" w:name="_Toc1688324009"/>
      <w:bookmarkStart w:id="108" w:name="_Toc1719864340"/>
      <w:bookmarkStart w:id="109" w:name="_Toc716649496"/>
      <w:bookmarkStart w:id="110" w:name="_Toc25077"/>
      <w:bookmarkStart w:id="111" w:name="_Toc1845934482"/>
      <w:bookmarkStart w:id="112" w:name="_Toc955437983"/>
      <w:bookmarkStart w:id="113" w:name="_Toc376384241"/>
      <w:bookmarkStart w:id="114" w:name="_Toc489626914"/>
      <w:bookmarkStart w:id="115" w:name="_Toc530650899"/>
      <w:bookmarkStart w:id="116" w:name="_Toc1219658495"/>
      <w:bookmarkStart w:id="117" w:name="_Toc1346420625"/>
      <w:bookmarkStart w:id="118" w:name="_Toc1353876503"/>
      <w:bookmarkStart w:id="119" w:name="_Toc12219"/>
      <w:bookmarkStart w:id="120" w:name="_Toc1317853983"/>
      <w:bookmarkStart w:id="121" w:name="_Toc185345806"/>
      <w:bookmarkStart w:id="122" w:name="_Toc10052"/>
      <w:bookmarkStart w:id="123" w:name="_Toc25321605"/>
      <w:r>
        <w:rPr>
          <w:rFonts w:hint="eastAsia"/>
        </w:rPr>
        <w:t>H</w:t>
      </w:r>
      <w:r>
        <w:t>TTP</w:t>
      </w:r>
      <w:r>
        <w:rPr>
          <w:rFonts w:hint="eastAsia"/>
        </w:rPr>
        <w:t>请求</w:t>
      </w:r>
      <w:r>
        <w:t>头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tbl>
      <w:tblPr>
        <w:tblW w:w="83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155"/>
        <w:gridCol w:w="1217"/>
        <w:gridCol w:w="4500"/>
      </w:tblGrid>
      <w:tr w:rsidR="00622D38" w14:paraId="5784DB98" w14:textId="77777777">
        <w:trPr>
          <w:trHeight w:val="329"/>
          <w:jc w:val="center"/>
        </w:trPr>
        <w:tc>
          <w:tcPr>
            <w:tcW w:w="1446" w:type="dxa"/>
            <w:shd w:val="clear" w:color="auto" w:fill="FFFF99"/>
            <w:vAlign w:val="center"/>
          </w:tcPr>
          <w:p w14:paraId="1C158B65" w14:textId="77777777" w:rsidR="00622D38" w:rsidRDefault="004C17F8">
            <w:r>
              <w:rPr>
                <w:rFonts w:hint="eastAsia"/>
              </w:rPr>
              <w:t>名称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019167E7" w14:textId="77777777" w:rsidR="00622D38" w:rsidRDefault="004C17F8">
            <w:r>
              <w:rPr>
                <w:rFonts w:hint="eastAsia"/>
              </w:rPr>
              <w:t>类型</w:t>
            </w:r>
          </w:p>
        </w:tc>
        <w:tc>
          <w:tcPr>
            <w:tcW w:w="1217" w:type="dxa"/>
            <w:shd w:val="clear" w:color="auto" w:fill="FFFF99"/>
            <w:vAlign w:val="center"/>
          </w:tcPr>
          <w:p w14:paraId="424BC3F6" w14:textId="77777777" w:rsidR="00622D38" w:rsidRDefault="004C17F8">
            <w:r>
              <w:rPr>
                <w:rFonts w:hint="eastAsia"/>
              </w:rPr>
              <w:t>长度</w:t>
            </w:r>
          </w:p>
        </w:tc>
        <w:tc>
          <w:tcPr>
            <w:tcW w:w="4500" w:type="dxa"/>
            <w:shd w:val="clear" w:color="auto" w:fill="FFFF99"/>
            <w:vAlign w:val="center"/>
          </w:tcPr>
          <w:p w14:paraId="6FA9934D" w14:textId="77777777" w:rsidR="00622D38" w:rsidRDefault="004C17F8">
            <w:pPr>
              <w:ind w:firstLine="420"/>
            </w:pPr>
            <w:r>
              <w:rPr>
                <w:rFonts w:hint="eastAsia"/>
              </w:rPr>
              <w:t>说明</w:t>
            </w:r>
          </w:p>
        </w:tc>
      </w:tr>
      <w:tr w:rsidR="00622D38" w14:paraId="5DAB562D" w14:textId="77777777">
        <w:trPr>
          <w:trHeight w:val="307"/>
          <w:jc w:val="center"/>
        </w:trPr>
        <w:tc>
          <w:tcPr>
            <w:tcW w:w="1446" w:type="dxa"/>
            <w:vAlign w:val="center"/>
          </w:tcPr>
          <w:p w14:paraId="1FFDCB7C" w14:textId="77777777" w:rsidR="00622D38" w:rsidRDefault="004C17F8">
            <w:proofErr w:type="spellStart"/>
            <w:r>
              <w:t>userId</w:t>
            </w:r>
            <w:proofErr w:type="spellEnd"/>
          </w:p>
        </w:tc>
        <w:tc>
          <w:tcPr>
            <w:tcW w:w="1155" w:type="dxa"/>
            <w:vAlign w:val="center"/>
          </w:tcPr>
          <w:p w14:paraId="667426EA" w14:textId="77777777" w:rsidR="00622D38" w:rsidRDefault="004C17F8">
            <w:r>
              <w:rPr>
                <w:rFonts w:hint="eastAsia"/>
              </w:rPr>
              <w:t>string</w:t>
            </w:r>
          </w:p>
        </w:tc>
        <w:tc>
          <w:tcPr>
            <w:tcW w:w="1217" w:type="dxa"/>
            <w:vAlign w:val="center"/>
          </w:tcPr>
          <w:p w14:paraId="1105DB2B" w14:textId="77777777" w:rsidR="00622D38" w:rsidRDefault="004C17F8">
            <w:r>
              <w:rPr>
                <w:rFonts w:hint="eastAsia"/>
              </w:rPr>
              <w:t>F64</w:t>
            </w:r>
          </w:p>
        </w:tc>
        <w:tc>
          <w:tcPr>
            <w:tcW w:w="4500" w:type="dxa"/>
            <w:vAlign w:val="center"/>
          </w:tcPr>
          <w:p w14:paraId="28B5B346" w14:textId="74D99596" w:rsidR="00622D38" w:rsidRDefault="004C17F8">
            <w:pPr>
              <w:rPr>
                <w:rFonts w:hint="eastAsia"/>
              </w:rPr>
            </w:pPr>
            <w:r>
              <w:t>用户</w:t>
            </w:r>
            <w:r>
              <w:t>ID</w:t>
            </w:r>
            <w:r w:rsidR="00BA44D1">
              <w:rPr>
                <w:rFonts w:hint="eastAsia"/>
              </w:rPr>
              <w:t>。</w:t>
            </w:r>
            <w:r w:rsidR="00BA44D1" w:rsidRPr="00BA44D1">
              <w:rPr>
                <w:rFonts w:hint="eastAsia"/>
                <w:color w:val="FF0000"/>
              </w:rPr>
              <w:t>模拟环境下</w:t>
            </w:r>
            <w:r w:rsidR="009817E6">
              <w:rPr>
                <w:rFonts w:hint="eastAsia"/>
                <w:color w:val="FF0000"/>
              </w:rPr>
              <w:t>，</w:t>
            </w:r>
            <w:r w:rsidR="00BA44D1" w:rsidRPr="00BA44D1">
              <w:rPr>
                <w:rFonts w:hint="eastAsia"/>
                <w:color w:val="FF0000"/>
              </w:rPr>
              <w:t>值</w:t>
            </w:r>
            <w:r w:rsidR="009817E6">
              <w:rPr>
                <w:rFonts w:hint="eastAsia"/>
                <w:color w:val="FF0000"/>
              </w:rPr>
              <w:t>取</w:t>
            </w:r>
            <w:r w:rsidR="00BA44D1" w:rsidRPr="00BA44D1">
              <w:rPr>
                <w:rFonts w:hint="eastAsia"/>
                <w:color w:val="FF0000"/>
              </w:rPr>
              <w:t>“</w:t>
            </w:r>
            <w:bookmarkStart w:id="124" w:name="_GoBack"/>
            <w:bookmarkEnd w:id="124"/>
            <w:r w:rsidR="00BA44D1" w:rsidRPr="00BA44D1">
              <w:rPr>
                <w:rFonts w:hint="eastAsia"/>
                <w:color w:val="FF0000"/>
              </w:rPr>
              <w:t>1</w:t>
            </w:r>
            <w:r w:rsidR="00BA44D1" w:rsidRPr="00BA44D1">
              <w:rPr>
                <w:rFonts w:hint="eastAsia"/>
                <w:color w:val="FF0000"/>
              </w:rPr>
              <w:t>”。</w:t>
            </w:r>
          </w:p>
        </w:tc>
      </w:tr>
    </w:tbl>
    <w:p w14:paraId="173F3C4E" w14:textId="77777777" w:rsidR="00622D38" w:rsidRPr="00BA44D1" w:rsidRDefault="00622D38">
      <w:pPr>
        <w:ind w:firstLine="420"/>
      </w:pPr>
    </w:p>
    <w:p w14:paraId="6FF94071" w14:textId="77777777" w:rsidR="00622D38" w:rsidRDefault="004C17F8">
      <w:pPr>
        <w:pStyle w:val="31"/>
      </w:pPr>
      <w:bookmarkStart w:id="125" w:name="_Toc2072074412"/>
      <w:bookmarkStart w:id="126" w:name="_Toc1068914850"/>
      <w:bookmarkStart w:id="127" w:name="_Toc21466"/>
      <w:bookmarkStart w:id="128" w:name="_Toc1256255936"/>
      <w:bookmarkStart w:id="129" w:name="_Toc1550598072"/>
      <w:bookmarkStart w:id="130" w:name="_Toc4122"/>
      <w:bookmarkStart w:id="131" w:name="_Toc489626915"/>
      <w:bookmarkStart w:id="132" w:name="_Toc5781"/>
      <w:bookmarkStart w:id="133" w:name="_Toc530650900"/>
      <w:bookmarkStart w:id="134" w:name="_Toc25557123"/>
      <w:bookmarkStart w:id="135" w:name="_Toc630073760"/>
      <w:bookmarkStart w:id="136" w:name="_Toc2013145956"/>
      <w:bookmarkStart w:id="137" w:name="_Toc9818"/>
      <w:bookmarkStart w:id="138" w:name="_Toc1310951662"/>
      <w:bookmarkStart w:id="139" w:name="_Toc1255673292"/>
      <w:bookmarkStart w:id="140" w:name="_Toc1639786896"/>
      <w:bookmarkStart w:id="141" w:name="_Toc960191452"/>
      <w:bookmarkStart w:id="142" w:name="_Toc25321606"/>
      <w:r>
        <w:rPr>
          <w:rFonts w:hint="eastAsia"/>
        </w:rPr>
        <w:t>H</w:t>
      </w:r>
      <w:r>
        <w:t>TTP</w:t>
      </w:r>
      <w:r>
        <w:rPr>
          <w:rFonts w:hint="eastAsia"/>
        </w:rPr>
        <w:t>应答</w:t>
      </w:r>
      <w:r>
        <w:t>头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tbl>
      <w:tblPr>
        <w:tblW w:w="83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276"/>
        <w:gridCol w:w="1217"/>
        <w:gridCol w:w="4500"/>
      </w:tblGrid>
      <w:tr w:rsidR="00622D38" w14:paraId="1E37FDCD" w14:textId="77777777">
        <w:trPr>
          <w:trHeight w:val="329"/>
          <w:jc w:val="center"/>
        </w:trPr>
        <w:tc>
          <w:tcPr>
            <w:tcW w:w="1325" w:type="dxa"/>
            <w:shd w:val="clear" w:color="auto" w:fill="FFFF99"/>
          </w:tcPr>
          <w:p w14:paraId="482A3386" w14:textId="77777777" w:rsidR="00622D38" w:rsidRDefault="004C17F8"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shd w:val="clear" w:color="auto" w:fill="FFFF99"/>
          </w:tcPr>
          <w:p w14:paraId="16077AEB" w14:textId="77777777" w:rsidR="00622D38" w:rsidRDefault="004C17F8">
            <w:r>
              <w:rPr>
                <w:rFonts w:hint="eastAsia"/>
              </w:rPr>
              <w:t>类型</w:t>
            </w:r>
          </w:p>
        </w:tc>
        <w:tc>
          <w:tcPr>
            <w:tcW w:w="1217" w:type="dxa"/>
            <w:shd w:val="clear" w:color="auto" w:fill="FFFF99"/>
            <w:vAlign w:val="center"/>
          </w:tcPr>
          <w:p w14:paraId="380337AD" w14:textId="77777777" w:rsidR="00622D38" w:rsidRDefault="004C17F8">
            <w:r>
              <w:rPr>
                <w:rFonts w:hint="eastAsia"/>
              </w:rPr>
              <w:t>长度</w:t>
            </w:r>
          </w:p>
        </w:tc>
        <w:tc>
          <w:tcPr>
            <w:tcW w:w="4500" w:type="dxa"/>
            <w:shd w:val="clear" w:color="auto" w:fill="FFFF99"/>
            <w:vAlign w:val="center"/>
          </w:tcPr>
          <w:p w14:paraId="6E7BCB6D" w14:textId="77777777" w:rsidR="00622D38" w:rsidRDefault="004C17F8">
            <w:pPr>
              <w:ind w:firstLine="420"/>
            </w:pPr>
            <w:r>
              <w:rPr>
                <w:rFonts w:hint="eastAsia"/>
              </w:rPr>
              <w:t>说明</w:t>
            </w:r>
          </w:p>
        </w:tc>
      </w:tr>
      <w:tr w:rsidR="00622D38" w14:paraId="64418683" w14:textId="77777777">
        <w:trPr>
          <w:trHeight w:val="293"/>
          <w:jc w:val="center"/>
        </w:trPr>
        <w:tc>
          <w:tcPr>
            <w:tcW w:w="1325" w:type="dxa"/>
          </w:tcPr>
          <w:p w14:paraId="651055D8" w14:textId="77777777" w:rsidR="00622D38" w:rsidRDefault="004C17F8">
            <w:r>
              <w:rPr>
                <w:rFonts w:hint="eastAsia"/>
              </w:rPr>
              <w:t>sequence</w:t>
            </w:r>
          </w:p>
        </w:tc>
        <w:tc>
          <w:tcPr>
            <w:tcW w:w="1276" w:type="dxa"/>
          </w:tcPr>
          <w:p w14:paraId="3EBA3E66" w14:textId="77777777" w:rsidR="00622D38" w:rsidRDefault="004C17F8">
            <w:r>
              <w:rPr>
                <w:rFonts w:hint="eastAsia"/>
              </w:rPr>
              <w:t>string</w:t>
            </w:r>
          </w:p>
        </w:tc>
        <w:tc>
          <w:tcPr>
            <w:tcW w:w="1217" w:type="dxa"/>
            <w:vAlign w:val="center"/>
          </w:tcPr>
          <w:p w14:paraId="09F89D5C" w14:textId="77777777" w:rsidR="00622D38" w:rsidRDefault="004C17F8">
            <w:r>
              <w:rPr>
                <w:rFonts w:hint="eastAsia"/>
              </w:rPr>
              <w:t>F24</w:t>
            </w:r>
          </w:p>
        </w:tc>
        <w:tc>
          <w:tcPr>
            <w:tcW w:w="4500" w:type="dxa"/>
            <w:vAlign w:val="center"/>
          </w:tcPr>
          <w:p w14:paraId="21B97EC8" w14:textId="77777777" w:rsidR="00622D38" w:rsidRDefault="004C17F8">
            <w:r>
              <w:rPr>
                <w:rFonts w:hint="eastAsia"/>
              </w:rPr>
              <w:t>原样返回合作</w:t>
            </w:r>
            <w:r>
              <w:t>机构的流水</w:t>
            </w:r>
          </w:p>
        </w:tc>
      </w:tr>
      <w:tr w:rsidR="00622D38" w14:paraId="5F86AD08" w14:textId="77777777">
        <w:trPr>
          <w:trHeight w:val="293"/>
          <w:jc w:val="center"/>
        </w:trPr>
        <w:tc>
          <w:tcPr>
            <w:tcW w:w="1325" w:type="dxa"/>
          </w:tcPr>
          <w:p w14:paraId="40D230D9" w14:textId="77777777" w:rsidR="00622D38" w:rsidRDefault="004C17F8">
            <w:r>
              <w:rPr>
                <w:lang w:val="zh-CN"/>
              </w:rPr>
              <w:t>signature</w:t>
            </w:r>
          </w:p>
        </w:tc>
        <w:tc>
          <w:tcPr>
            <w:tcW w:w="1276" w:type="dxa"/>
          </w:tcPr>
          <w:p w14:paraId="5AA8C5D4" w14:textId="77777777" w:rsidR="00622D38" w:rsidRDefault="004C17F8">
            <w:r>
              <w:rPr>
                <w:lang w:val="zh-CN"/>
              </w:rPr>
              <w:t>string</w:t>
            </w:r>
          </w:p>
        </w:tc>
        <w:tc>
          <w:tcPr>
            <w:tcW w:w="1217" w:type="dxa"/>
            <w:vAlign w:val="center"/>
          </w:tcPr>
          <w:p w14:paraId="17BA3D6B" w14:textId="77777777" w:rsidR="00622D38" w:rsidRDefault="004C17F8">
            <w:r>
              <w:rPr>
                <w:rFonts w:hint="eastAsia"/>
              </w:rPr>
              <w:t>F172</w:t>
            </w:r>
          </w:p>
        </w:tc>
        <w:tc>
          <w:tcPr>
            <w:tcW w:w="4500" w:type="dxa"/>
            <w:vAlign w:val="center"/>
          </w:tcPr>
          <w:p w14:paraId="5ED2FED2" w14:textId="77777777" w:rsidR="00622D38" w:rsidRDefault="004C17F8">
            <w:r>
              <w:rPr>
                <w:lang w:val="zh-CN"/>
              </w:rPr>
              <w:t>签名，由</w:t>
            </w:r>
            <w:r>
              <w:rPr>
                <w:rFonts w:hint="eastAsia"/>
                <w:lang w:val="zh-CN"/>
              </w:rPr>
              <w:t>应答</w:t>
            </w:r>
            <w:r>
              <w:rPr>
                <w:lang w:val="zh-CN"/>
              </w:rPr>
              <w:t>方生成</w:t>
            </w:r>
            <w:r>
              <w:rPr>
                <w:rFonts w:hint="eastAsia"/>
                <w:lang w:val="zh-CN"/>
              </w:rPr>
              <w:t>，</w:t>
            </w:r>
            <w:r>
              <w:rPr>
                <w:lang w:val="zh-CN"/>
              </w:rPr>
              <w:t>参见《</w:t>
            </w:r>
            <w:r w:rsidR="00D0317C">
              <w:fldChar w:fldCharType="begin"/>
            </w:r>
            <w:r w:rsidR="00D0317C">
              <w:instrText xml:space="preserve"> HYPERLINK \l "_</w:instrText>
            </w:r>
            <w:r w:rsidR="00D0317C">
              <w:instrText>签名算法</w:instrText>
            </w:r>
            <w:r w:rsidR="00D0317C">
              <w:instrText xml:space="preserve">" </w:instrText>
            </w:r>
            <w:r w:rsidR="00D0317C">
              <w:fldChar w:fldCharType="separate"/>
            </w:r>
            <w:r>
              <w:rPr>
                <w:rStyle w:val="aff9"/>
                <w:rFonts w:hint="eastAsia"/>
              </w:rPr>
              <w:t>签名</w:t>
            </w:r>
            <w:r>
              <w:rPr>
                <w:rStyle w:val="aff9"/>
                <w:lang w:val="zh-CN"/>
              </w:rPr>
              <w:t>算法</w:t>
            </w:r>
            <w:r w:rsidR="00D0317C">
              <w:rPr>
                <w:rStyle w:val="aff9"/>
                <w:lang w:val="zh-CN"/>
              </w:rPr>
              <w:fldChar w:fldCharType="end"/>
            </w:r>
            <w:r>
              <w:rPr>
                <w:lang w:val="zh-CN"/>
              </w:rPr>
              <w:t>》</w:t>
            </w:r>
          </w:p>
        </w:tc>
      </w:tr>
    </w:tbl>
    <w:p w14:paraId="4CA8F794" w14:textId="77777777" w:rsidR="00622D38" w:rsidRDefault="00622D38">
      <w:pPr>
        <w:ind w:firstLine="420"/>
      </w:pPr>
    </w:p>
    <w:p w14:paraId="092EC348" w14:textId="77777777" w:rsidR="00622D38" w:rsidRDefault="004C17F8">
      <w:pPr>
        <w:pStyle w:val="31"/>
      </w:pPr>
      <w:bookmarkStart w:id="143" w:name="_Toc530650901"/>
      <w:bookmarkStart w:id="144" w:name="_Toc1339224007"/>
      <w:bookmarkStart w:id="145" w:name="_Toc1187739759"/>
      <w:bookmarkStart w:id="146" w:name="_Toc23156"/>
      <w:bookmarkStart w:id="147" w:name="_Toc1240719121"/>
      <w:bookmarkStart w:id="148" w:name="_Toc407820963"/>
      <w:bookmarkStart w:id="149" w:name="_Toc16086"/>
      <w:bookmarkStart w:id="150" w:name="_Toc489626916"/>
      <w:bookmarkStart w:id="151" w:name="_Toc1551176795"/>
      <w:bookmarkStart w:id="152" w:name="_Toc1759822732"/>
      <w:bookmarkStart w:id="153" w:name="_Toc2129848661"/>
      <w:bookmarkStart w:id="154" w:name="_Toc1981782695"/>
      <w:bookmarkStart w:id="155" w:name="_Toc1745610206"/>
      <w:bookmarkStart w:id="156" w:name="_Toc779219575"/>
      <w:bookmarkStart w:id="157" w:name="_Toc25653"/>
      <w:bookmarkStart w:id="158" w:name="_Toc41836861"/>
      <w:bookmarkStart w:id="159" w:name="_Toc20713"/>
      <w:bookmarkStart w:id="160" w:name="_Toc25321607"/>
      <w:r>
        <w:rPr>
          <w:rFonts w:hint="eastAsia"/>
        </w:rPr>
        <w:t>请求</w:t>
      </w:r>
      <w:r>
        <w:t>公共参数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tbl>
      <w:tblPr>
        <w:tblW w:w="83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276"/>
        <w:gridCol w:w="1217"/>
        <w:gridCol w:w="4500"/>
      </w:tblGrid>
      <w:tr w:rsidR="00622D38" w14:paraId="60824CA8" w14:textId="77777777">
        <w:trPr>
          <w:trHeight w:val="329"/>
          <w:jc w:val="center"/>
        </w:trPr>
        <w:tc>
          <w:tcPr>
            <w:tcW w:w="1325" w:type="dxa"/>
            <w:shd w:val="clear" w:color="auto" w:fill="FFFF99"/>
          </w:tcPr>
          <w:p w14:paraId="620664D1" w14:textId="77777777" w:rsidR="00622D38" w:rsidRDefault="004C17F8"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shd w:val="clear" w:color="auto" w:fill="FFFF99"/>
          </w:tcPr>
          <w:p w14:paraId="2A568097" w14:textId="77777777" w:rsidR="00622D38" w:rsidRDefault="004C17F8">
            <w:r>
              <w:rPr>
                <w:rFonts w:hint="eastAsia"/>
              </w:rPr>
              <w:t>类型</w:t>
            </w:r>
          </w:p>
        </w:tc>
        <w:tc>
          <w:tcPr>
            <w:tcW w:w="1217" w:type="dxa"/>
            <w:shd w:val="clear" w:color="auto" w:fill="FFFF99"/>
            <w:vAlign w:val="center"/>
          </w:tcPr>
          <w:p w14:paraId="538FF274" w14:textId="77777777" w:rsidR="00622D38" w:rsidRDefault="004C17F8">
            <w:r>
              <w:rPr>
                <w:rFonts w:hint="eastAsia"/>
              </w:rPr>
              <w:t>长度</w:t>
            </w:r>
          </w:p>
        </w:tc>
        <w:tc>
          <w:tcPr>
            <w:tcW w:w="4500" w:type="dxa"/>
            <w:shd w:val="clear" w:color="auto" w:fill="FFFF99"/>
            <w:vAlign w:val="center"/>
          </w:tcPr>
          <w:p w14:paraId="54551E90" w14:textId="77777777" w:rsidR="00622D38" w:rsidRDefault="004C17F8">
            <w:pPr>
              <w:ind w:firstLine="420"/>
            </w:pPr>
            <w:r>
              <w:rPr>
                <w:rFonts w:hint="eastAsia"/>
              </w:rPr>
              <w:t>说明</w:t>
            </w:r>
          </w:p>
        </w:tc>
      </w:tr>
      <w:tr w:rsidR="00622D38" w14:paraId="40D2D6EA" w14:textId="77777777">
        <w:trPr>
          <w:trHeight w:val="293"/>
          <w:jc w:val="center"/>
        </w:trPr>
        <w:tc>
          <w:tcPr>
            <w:tcW w:w="1325" w:type="dxa"/>
          </w:tcPr>
          <w:p w14:paraId="01C3BAC7" w14:textId="77777777" w:rsidR="00622D38" w:rsidRDefault="00622D38">
            <w:pPr>
              <w:rPr>
                <w:lang w:val="zh-CN"/>
              </w:rPr>
            </w:pPr>
          </w:p>
        </w:tc>
        <w:tc>
          <w:tcPr>
            <w:tcW w:w="1276" w:type="dxa"/>
          </w:tcPr>
          <w:p w14:paraId="4CE10D6E" w14:textId="77777777" w:rsidR="00622D38" w:rsidRDefault="00622D38">
            <w:pPr>
              <w:rPr>
                <w:lang w:val="zh-CN"/>
              </w:rPr>
            </w:pPr>
          </w:p>
        </w:tc>
        <w:tc>
          <w:tcPr>
            <w:tcW w:w="1217" w:type="dxa"/>
            <w:vAlign w:val="center"/>
          </w:tcPr>
          <w:p w14:paraId="70CD0416" w14:textId="77777777" w:rsidR="00622D38" w:rsidRDefault="00622D38"/>
        </w:tc>
        <w:tc>
          <w:tcPr>
            <w:tcW w:w="4500" w:type="dxa"/>
            <w:vAlign w:val="center"/>
          </w:tcPr>
          <w:p w14:paraId="0422A9A5" w14:textId="77777777" w:rsidR="00622D38" w:rsidRDefault="00622D38">
            <w:pPr>
              <w:rPr>
                <w:lang w:val="zh-CN"/>
              </w:rPr>
            </w:pPr>
          </w:p>
        </w:tc>
      </w:tr>
    </w:tbl>
    <w:p w14:paraId="738B9CC8" w14:textId="77777777" w:rsidR="00622D38" w:rsidRDefault="00622D38">
      <w:pPr>
        <w:ind w:firstLine="420"/>
      </w:pPr>
    </w:p>
    <w:p w14:paraId="4E0A9353" w14:textId="77777777" w:rsidR="00622D38" w:rsidRDefault="004C17F8">
      <w:pPr>
        <w:pStyle w:val="31"/>
      </w:pPr>
      <w:bookmarkStart w:id="161" w:name="_Toc1481630648"/>
      <w:bookmarkStart w:id="162" w:name="_Toc988117619"/>
      <w:bookmarkStart w:id="163" w:name="_Toc2109017231"/>
      <w:bookmarkStart w:id="164" w:name="_Toc924970258"/>
      <w:bookmarkStart w:id="165" w:name="_Toc11700"/>
      <w:bookmarkStart w:id="166" w:name="_Toc530650902"/>
      <w:bookmarkStart w:id="167" w:name="_Toc26905"/>
      <w:bookmarkStart w:id="168" w:name="_Toc1696630575"/>
      <w:bookmarkStart w:id="169" w:name="_Toc350389895"/>
      <w:bookmarkStart w:id="170" w:name="_Toc700054277"/>
      <w:bookmarkStart w:id="171" w:name="_Toc1626607564"/>
      <w:bookmarkStart w:id="172" w:name="_Toc176918985"/>
      <w:bookmarkStart w:id="173" w:name="_Toc29849"/>
      <w:bookmarkStart w:id="174" w:name="_Toc48386593"/>
      <w:bookmarkStart w:id="175" w:name="_Toc19906"/>
      <w:bookmarkStart w:id="176" w:name="_Toc489626917"/>
      <w:bookmarkStart w:id="177" w:name="_Toc561781442"/>
      <w:bookmarkStart w:id="178" w:name="_Toc25321608"/>
      <w:r>
        <w:rPr>
          <w:rFonts w:hint="eastAsia"/>
        </w:rPr>
        <w:lastRenderedPageBreak/>
        <w:t>应答</w:t>
      </w:r>
      <w:r>
        <w:t>公共参数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tbl>
      <w:tblPr>
        <w:tblW w:w="83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276"/>
        <w:gridCol w:w="1217"/>
        <w:gridCol w:w="4500"/>
      </w:tblGrid>
      <w:tr w:rsidR="00622D38" w14:paraId="30FAB3CF" w14:textId="77777777">
        <w:trPr>
          <w:trHeight w:val="329"/>
          <w:jc w:val="center"/>
        </w:trPr>
        <w:tc>
          <w:tcPr>
            <w:tcW w:w="1325" w:type="dxa"/>
            <w:shd w:val="clear" w:color="auto" w:fill="FFFF99"/>
          </w:tcPr>
          <w:p w14:paraId="06C2BBEF" w14:textId="77777777" w:rsidR="00622D38" w:rsidRDefault="004C17F8"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shd w:val="clear" w:color="auto" w:fill="FFFF99"/>
          </w:tcPr>
          <w:p w14:paraId="77B07F10" w14:textId="77777777" w:rsidR="00622D38" w:rsidRDefault="004C17F8">
            <w:r>
              <w:rPr>
                <w:rFonts w:hint="eastAsia"/>
              </w:rPr>
              <w:t>类型</w:t>
            </w:r>
          </w:p>
        </w:tc>
        <w:tc>
          <w:tcPr>
            <w:tcW w:w="1217" w:type="dxa"/>
            <w:shd w:val="clear" w:color="auto" w:fill="FFFF99"/>
            <w:vAlign w:val="center"/>
          </w:tcPr>
          <w:p w14:paraId="49076E57" w14:textId="77777777" w:rsidR="00622D38" w:rsidRDefault="004C17F8">
            <w:r>
              <w:rPr>
                <w:rFonts w:hint="eastAsia"/>
              </w:rPr>
              <w:t>长度</w:t>
            </w:r>
          </w:p>
        </w:tc>
        <w:tc>
          <w:tcPr>
            <w:tcW w:w="4500" w:type="dxa"/>
            <w:shd w:val="clear" w:color="auto" w:fill="FFFF99"/>
            <w:vAlign w:val="center"/>
          </w:tcPr>
          <w:p w14:paraId="3D20DE3E" w14:textId="77777777" w:rsidR="00622D38" w:rsidRDefault="004C17F8">
            <w:pPr>
              <w:ind w:firstLine="420"/>
            </w:pPr>
            <w:r>
              <w:rPr>
                <w:rFonts w:hint="eastAsia"/>
              </w:rPr>
              <w:t>说明</w:t>
            </w:r>
          </w:p>
        </w:tc>
      </w:tr>
      <w:tr w:rsidR="00622D38" w14:paraId="6A1EEE69" w14:textId="77777777">
        <w:trPr>
          <w:trHeight w:val="293"/>
          <w:jc w:val="center"/>
        </w:trPr>
        <w:tc>
          <w:tcPr>
            <w:tcW w:w="1325" w:type="dxa"/>
          </w:tcPr>
          <w:p w14:paraId="1CD0EA63" w14:textId="77777777" w:rsidR="00622D38" w:rsidRDefault="004C17F8">
            <w:r>
              <w:rPr>
                <w:lang w:val="zh-CN"/>
              </w:rPr>
              <w:t>errcode</w:t>
            </w:r>
          </w:p>
        </w:tc>
        <w:tc>
          <w:tcPr>
            <w:tcW w:w="1276" w:type="dxa"/>
          </w:tcPr>
          <w:p w14:paraId="15BC97CF" w14:textId="77777777" w:rsidR="00622D38" w:rsidRDefault="004C17F8">
            <w:r>
              <w:rPr>
                <w:lang w:val="zh-CN"/>
              </w:rPr>
              <w:t>string</w:t>
            </w:r>
          </w:p>
        </w:tc>
        <w:tc>
          <w:tcPr>
            <w:tcW w:w="1217" w:type="dxa"/>
            <w:vAlign w:val="center"/>
          </w:tcPr>
          <w:p w14:paraId="7F188A61" w14:textId="77777777" w:rsidR="00622D38" w:rsidRDefault="004C17F8">
            <w:r>
              <w:rPr>
                <w:lang w:val="zh-CN"/>
              </w:rPr>
              <w:t>F4</w:t>
            </w:r>
          </w:p>
        </w:tc>
        <w:tc>
          <w:tcPr>
            <w:tcW w:w="4500" w:type="dxa"/>
            <w:vAlign w:val="center"/>
          </w:tcPr>
          <w:p w14:paraId="6B81B58E" w14:textId="77777777" w:rsidR="00622D38" w:rsidRDefault="004C17F8">
            <w:r>
              <w:rPr>
                <w:rFonts w:hint="eastAsia"/>
                <w:lang w:val="zh-CN"/>
              </w:rPr>
              <w:t>错误</w:t>
            </w:r>
            <w:r>
              <w:rPr>
                <w:lang w:val="zh-CN"/>
              </w:rPr>
              <w:t>代码</w:t>
            </w:r>
          </w:p>
        </w:tc>
      </w:tr>
      <w:tr w:rsidR="00622D38" w14:paraId="23DF2830" w14:textId="77777777">
        <w:trPr>
          <w:trHeight w:val="285"/>
          <w:jc w:val="center"/>
        </w:trPr>
        <w:tc>
          <w:tcPr>
            <w:tcW w:w="1325" w:type="dxa"/>
          </w:tcPr>
          <w:p w14:paraId="3FAD2CA7" w14:textId="77777777" w:rsidR="00622D38" w:rsidRDefault="004C17F8">
            <w:r>
              <w:rPr>
                <w:lang w:val="zh-CN"/>
              </w:rPr>
              <w:t>errmsg</w:t>
            </w:r>
          </w:p>
        </w:tc>
        <w:tc>
          <w:tcPr>
            <w:tcW w:w="1276" w:type="dxa"/>
          </w:tcPr>
          <w:p w14:paraId="7196DBD4" w14:textId="77777777" w:rsidR="00622D38" w:rsidRDefault="004C17F8">
            <w:r>
              <w:rPr>
                <w:lang w:val="zh-CN"/>
              </w:rPr>
              <w:t>string</w:t>
            </w:r>
          </w:p>
        </w:tc>
        <w:tc>
          <w:tcPr>
            <w:tcW w:w="1217" w:type="dxa"/>
            <w:vAlign w:val="center"/>
          </w:tcPr>
          <w:p w14:paraId="437C5A10" w14:textId="77777777" w:rsidR="00622D38" w:rsidRDefault="004C17F8">
            <w:r>
              <w:rPr>
                <w:lang w:val="zh-CN"/>
              </w:rPr>
              <w:t>V256</w:t>
            </w:r>
          </w:p>
        </w:tc>
        <w:tc>
          <w:tcPr>
            <w:tcW w:w="4500" w:type="dxa"/>
            <w:vAlign w:val="center"/>
          </w:tcPr>
          <w:p w14:paraId="1497F002" w14:textId="77777777" w:rsidR="00622D38" w:rsidRDefault="004C17F8">
            <w:r>
              <w:rPr>
                <w:rFonts w:hint="eastAsia"/>
                <w:lang w:val="zh-CN"/>
              </w:rPr>
              <w:t>错误代码</w:t>
            </w:r>
            <w:r>
              <w:rPr>
                <w:lang w:val="zh-CN"/>
              </w:rPr>
              <w:t>描述</w:t>
            </w:r>
          </w:p>
        </w:tc>
      </w:tr>
    </w:tbl>
    <w:p w14:paraId="43157A67" w14:textId="77777777" w:rsidR="00622D38" w:rsidRDefault="00622D38">
      <w:pPr>
        <w:ind w:firstLine="420"/>
        <w:rPr>
          <w:lang w:val="zh-CN"/>
        </w:rPr>
      </w:pPr>
    </w:p>
    <w:p w14:paraId="2A058767" w14:textId="77777777" w:rsidR="00622D38" w:rsidRDefault="004C17F8">
      <w:pPr>
        <w:pStyle w:val="22"/>
        <w:spacing w:line="300" w:lineRule="auto"/>
        <w:rPr>
          <w:rFonts w:ascii="微软雅黑" w:hAnsi="微软雅黑"/>
        </w:rPr>
      </w:pPr>
      <w:bookmarkStart w:id="179" w:name="_签名算法"/>
      <w:bookmarkStart w:id="180" w:name="_Toc32392"/>
      <w:bookmarkStart w:id="181" w:name="_Toc341005573"/>
      <w:bookmarkStart w:id="182" w:name="_Toc30428"/>
      <w:bookmarkStart w:id="183" w:name="_Toc1360013447"/>
      <w:bookmarkStart w:id="184" w:name="_Toc1896815273"/>
      <w:bookmarkStart w:id="185" w:name="_Toc2035007682"/>
      <w:bookmarkStart w:id="186" w:name="_Toc801780282"/>
      <w:bookmarkStart w:id="187" w:name="_Toc1522583482"/>
      <w:bookmarkStart w:id="188" w:name="_Toc926501838"/>
      <w:bookmarkStart w:id="189" w:name="_Toc1693413971"/>
      <w:bookmarkStart w:id="190" w:name="_Toc1484649985"/>
      <w:bookmarkStart w:id="191" w:name="_Toc982209159"/>
      <w:bookmarkStart w:id="192" w:name="_Toc489626918"/>
      <w:bookmarkStart w:id="193" w:name="_Toc21594"/>
      <w:bookmarkStart w:id="194" w:name="_Toc602805191"/>
      <w:bookmarkStart w:id="195" w:name="_Toc28671"/>
      <w:bookmarkStart w:id="196" w:name="_Toc530650903"/>
      <w:bookmarkStart w:id="197" w:name="_Toc25321609"/>
      <w:bookmarkEnd w:id="179"/>
      <w:r>
        <w:rPr>
          <w:rFonts w:ascii="微软雅黑" w:hAnsi="微软雅黑" w:hint="eastAsia"/>
        </w:rPr>
        <w:t>签名算法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3994C6C5" w14:textId="6171A68C" w:rsidR="00622D38" w:rsidRDefault="0098715D" w:rsidP="0098715D">
      <w:pPr>
        <w:pStyle w:val="16"/>
        <w:ind w:left="425" w:firstLineChars="0" w:firstLine="425"/>
        <w:rPr>
          <w:rFonts w:hint="eastAsia"/>
          <w:lang w:val="zh-CN"/>
        </w:rPr>
      </w:pPr>
      <w:r>
        <w:rPr>
          <w:rFonts w:hint="eastAsia"/>
          <w:lang w:val="zh-CN"/>
        </w:rPr>
        <w:t>为简化开发过程，专注核心内容，本次提供的模拟接口取消了签名验证过程，接口可直接调用。</w:t>
      </w:r>
    </w:p>
    <w:p w14:paraId="1B9A52A7" w14:textId="77777777" w:rsidR="00622D38" w:rsidRDefault="00622D38">
      <w:pPr>
        <w:pStyle w:val="16"/>
        <w:ind w:leftChars="295" w:left="708" w:firstLineChars="0" w:firstLine="0"/>
        <w:rPr>
          <w:lang w:val="zh-CN"/>
        </w:rPr>
      </w:pPr>
    </w:p>
    <w:p w14:paraId="3AD5E654" w14:textId="23FF8EF8" w:rsidR="0098715D" w:rsidRDefault="004C17F8" w:rsidP="0098715D">
      <w:pPr>
        <w:pStyle w:val="22"/>
        <w:spacing w:line="300" w:lineRule="auto"/>
        <w:rPr>
          <w:rFonts w:ascii="微软雅黑" w:hAnsi="微软雅黑"/>
        </w:rPr>
      </w:pPr>
      <w:bookmarkStart w:id="198" w:name="_Toc645444322"/>
      <w:bookmarkStart w:id="199" w:name="_Toc13786"/>
      <w:bookmarkStart w:id="200" w:name="_Toc24064"/>
      <w:bookmarkStart w:id="201" w:name="_Toc1794295215"/>
      <w:bookmarkStart w:id="202" w:name="_Toc530650904"/>
      <w:bookmarkStart w:id="203" w:name="_Toc2077548708"/>
      <w:bookmarkStart w:id="204" w:name="_Toc17002"/>
      <w:bookmarkStart w:id="205" w:name="_Toc312466869"/>
      <w:bookmarkStart w:id="206" w:name="_Toc899803402"/>
      <w:bookmarkStart w:id="207" w:name="_Toc489626919"/>
      <w:bookmarkStart w:id="208" w:name="_Toc1549549252"/>
      <w:bookmarkStart w:id="209" w:name="_Toc282540824"/>
      <w:bookmarkStart w:id="210" w:name="_Toc607836906"/>
      <w:bookmarkStart w:id="211" w:name="_Toc379553596"/>
      <w:bookmarkStart w:id="212" w:name="_Toc61314649"/>
      <w:bookmarkStart w:id="213" w:name="_Toc1666482238"/>
      <w:bookmarkStart w:id="214" w:name="_Toc3847"/>
      <w:bookmarkStart w:id="215" w:name="_Toc25321610"/>
      <w:r>
        <w:rPr>
          <w:rFonts w:ascii="微软雅黑" w:hAnsi="微软雅黑" w:hint="eastAsia"/>
        </w:rPr>
        <w:t>验签过程</w:t>
      </w:r>
      <w:bookmarkStart w:id="216" w:name="_Toc1754307331"/>
      <w:bookmarkStart w:id="217" w:name="_Toc489626920"/>
      <w:bookmarkStart w:id="218" w:name="_Toc740091195"/>
      <w:bookmarkStart w:id="219" w:name="_Toc335170363"/>
      <w:bookmarkStart w:id="220" w:name="_Toc1870638830"/>
      <w:bookmarkStart w:id="221" w:name="_Toc1033150368"/>
      <w:bookmarkStart w:id="222" w:name="_Toc1130856382"/>
      <w:bookmarkStart w:id="223" w:name="_Toc530650905"/>
      <w:bookmarkStart w:id="224" w:name="_Toc1042818857"/>
      <w:bookmarkStart w:id="225" w:name="_Toc577285451"/>
      <w:bookmarkStart w:id="226" w:name="_Toc415935240"/>
      <w:bookmarkStart w:id="227" w:name="_Toc1424518783"/>
      <w:bookmarkStart w:id="228" w:name="_Toc1085249892"/>
      <w:bookmarkStart w:id="229" w:name="_Toc25321611"/>
      <w:bookmarkStart w:id="230" w:name="_Toc26928"/>
      <w:bookmarkStart w:id="231" w:name="_Toc31462"/>
      <w:bookmarkStart w:id="232" w:name="_Toc31624"/>
      <w:bookmarkStart w:id="233" w:name="_Toc3206"/>
      <w:bookmarkStart w:id="234" w:name="_Toc489626921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14:paraId="1E1C8106" w14:textId="53999D73" w:rsidR="0098715D" w:rsidRDefault="0098715D" w:rsidP="0098715D">
      <w:pPr>
        <w:pStyle w:val="16"/>
        <w:ind w:left="425" w:firstLineChars="0" w:firstLine="425"/>
        <w:rPr>
          <w:lang w:val="zh-CN"/>
        </w:rPr>
      </w:pPr>
      <w:r>
        <w:rPr>
          <w:rFonts w:hint="eastAsia"/>
          <w:lang w:val="zh-CN"/>
        </w:rPr>
        <w:t>为简化开发过程，专注核心内容，本次提供的模拟接口取消了签名验证过程，接口可直接调用。</w:t>
      </w:r>
    </w:p>
    <w:p w14:paraId="473A2D9A" w14:textId="77777777" w:rsidR="00192817" w:rsidRPr="0098715D" w:rsidRDefault="00192817" w:rsidP="0098715D">
      <w:pPr>
        <w:pStyle w:val="16"/>
        <w:ind w:left="425" w:firstLineChars="0" w:firstLine="425"/>
        <w:rPr>
          <w:rFonts w:hint="eastAsia"/>
          <w:lang w:val="zh-CN"/>
        </w:rPr>
      </w:pPr>
    </w:p>
    <w:p w14:paraId="7B7DB099" w14:textId="44FA8DA4" w:rsidR="00622D38" w:rsidRDefault="004C17F8">
      <w:pPr>
        <w:pStyle w:val="22"/>
        <w:spacing w:line="300" w:lineRule="auto"/>
        <w:rPr>
          <w:rFonts w:ascii="微软雅黑" w:hAnsi="微软雅黑"/>
        </w:rPr>
      </w:pPr>
      <w:r>
        <w:rPr>
          <w:rFonts w:ascii="微软雅黑" w:hAnsi="微软雅黑" w:hint="eastAsia"/>
        </w:rPr>
        <w:t>加密算法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14:paraId="5B189A21" w14:textId="79EE9A90" w:rsidR="00192817" w:rsidRDefault="00192817" w:rsidP="00192817">
      <w:pPr>
        <w:pStyle w:val="16"/>
        <w:ind w:left="425" w:firstLineChars="0" w:firstLine="425"/>
        <w:rPr>
          <w:lang w:val="zh-CN"/>
        </w:rPr>
      </w:pPr>
      <w:r w:rsidRPr="00192817">
        <w:rPr>
          <w:rFonts w:hint="eastAsia"/>
          <w:lang w:val="zh-CN"/>
        </w:rPr>
        <w:t>为简化开发过程，专注核心内容，本次提供的模拟接口取消了签名验证过程，接口可直接调用。</w:t>
      </w:r>
    </w:p>
    <w:p w14:paraId="51AC8491" w14:textId="77777777" w:rsidR="00192817" w:rsidRPr="00192817" w:rsidRDefault="00192817" w:rsidP="00192817">
      <w:pPr>
        <w:pStyle w:val="16"/>
        <w:ind w:left="425" w:firstLineChars="0" w:firstLine="425"/>
        <w:rPr>
          <w:rFonts w:hint="eastAsia"/>
          <w:lang w:val="zh-CN"/>
        </w:rPr>
      </w:pPr>
    </w:p>
    <w:p w14:paraId="2C490D97" w14:textId="77777777" w:rsidR="00622D38" w:rsidRDefault="004C17F8">
      <w:pPr>
        <w:pStyle w:val="22"/>
        <w:spacing w:line="300" w:lineRule="auto"/>
        <w:rPr>
          <w:rFonts w:ascii="微软雅黑" w:hAnsi="微软雅黑"/>
        </w:rPr>
      </w:pPr>
      <w:bookmarkStart w:id="235" w:name="_Toc1840322454"/>
      <w:bookmarkStart w:id="236" w:name="_Toc1739489125"/>
      <w:bookmarkStart w:id="237" w:name="_Toc1216320873"/>
      <w:bookmarkStart w:id="238" w:name="_Toc564307695"/>
      <w:bookmarkStart w:id="239" w:name="_Toc666223730"/>
      <w:bookmarkStart w:id="240" w:name="_Toc487430941"/>
      <w:bookmarkStart w:id="241" w:name="_Toc1072936324"/>
      <w:bookmarkStart w:id="242" w:name="_Toc1042486432"/>
      <w:bookmarkStart w:id="243" w:name="_Toc1752948981"/>
      <w:bookmarkStart w:id="244" w:name="_Toc358684860"/>
      <w:bookmarkStart w:id="245" w:name="_Toc105457811"/>
      <w:bookmarkStart w:id="246" w:name="_Toc530650906"/>
      <w:bookmarkStart w:id="247" w:name="_Toc25321612"/>
      <w:r>
        <w:rPr>
          <w:rFonts w:ascii="微软雅黑" w:hAnsi="微软雅黑" w:hint="eastAsia"/>
        </w:rPr>
        <w:t>错误代码定义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tbl>
      <w:tblPr>
        <w:tblpPr w:leftFromText="180" w:rightFromText="180" w:vertAnchor="text" w:tblpXSpec="center" w:tblpY="1"/>
        <w:tblOverlap w:val="never"/>
        <w:tblW w:w="5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4542"/>
      </w:tblGrid>
      <w:tr w:rsidR="00622D38" w14:paraId="589FD254" w14:textId="77777777">
        <w:trPr>
          <w:trHeight w:val="146"/>
        </w:trPr>
        <w:tc>
          <w:tcPr>
            <w:tcW w:w="1337" w:type="dxa"/>
            <w:shd w:val="clear" w:color="auto" w:fill="FFFF99"/>
          </w:tcPr>
          <w:p w14:paraId="099B26E3" w14:textId="77777777" w:rsidR="00622D38" w:rsidRDefault="004C17F8">
            <w:r>
              <w:rPr>
                <w:rFonts w:hint="eastAsia"/>
              </w:rPr>
              <w:t>编码</w:t>
            </w:r>
          </w:p>
        </w:tc>
        <w:tc>
          <w:tcPr>
            <w:tcW w:w="4542" w:type="dxa"/>
            <w:shd w:val="clear" w:color="auto" w:fill="FFFF99"/>
            <w:vAlign w:val="center"/>
          </w:tcPr>
          <w:p w14:paraId="202F7B74" w14:textId="77777777" w:rsidR="00622D38" w:rsidRDefault="004C17F8">
            <w:pPr>
              <w:ind w:firstLine="420"/>
            </w:pPr>
            <w:r>
              <w:rPr>
                <w:rFonts w:hint="eastAsia"/>
              </w:rPr>
              <w:t>含义</w:t>
            </w:r>
          </w:p>
        </w:tc>
      </w:tr>
      <w:tr w:rsidR="00622D38" w14:paraId="34AED7CB" w14:textId="77777777">
        <w:trPr>
          <w:trHeight w:val="130"/>
        </w:trPr>
        <w:tc>
          <w:tcPr>
            <w:tcW w:w="1337" w:type="dxa"/>
          </w:tcPr>
          <w:p w14:paraId="0654BB68" w14:textId="77777777" w:rsidR="00622D38" w:rsidRDefault="004C17F8">
            <w:r>
              <w:rPr>
                <w:lang w:val="zh-CN"/>
              </w:rPr>
              <w:t>0000</w:t>
            </w:r>
          </w:p>
        </w:tc>
        <w:tc>
          <w:tcPr>
            <w:tcW w:w="4542" w:type="dxa"/>
            <w:vAlign w:val="center"/>
          </w:tcPr>
          <w:p w14:paraId="7BA644EB" w14:textId="77777777" w:rsidR="00622D38" w:rsidRDefault="004C17F8">
            <w:r>
              <w:rPr>
                <w:rFonts w:hint="eastAsia"/>
                <w:lang w:val="zh-CN"/>
              </w:rPr>
              <w:t>处理成功</w:t>
            </w:r>
          </w:p>
        </w:tc>
      </w:tr>
      <w:tr w:rsidR="00622D38" w14:paraId="1B5F61D6" w14:textId="77777777">
        <w:trPr>
          <w:trHeight w:val="127"/>
        </w:trPr>
        <w:tc>
          <w:tcPr>
            <w:tcW w:w="1337" w:type="dxa"/>
          </w:tcPr>
          <w:p w14:paraId="32995A4B" w14:textId="77777777" w:rsidR="00622D38" w:rsidRDefault="004C17F8">
            <w:r>
              <w:rPr>
                <w:rFonts w:hint="eastAsia"/>
              </w:rPr>
              <w:t>0</w:t>
            </w:r>
            <w:r>
              <w:t>00</w:t>
            </w:r>
            <w:r>
              <w:rPr>
                <w:rFonts w:hint="eastAsia"/>
              </w:rPr>
              <w:t>1</w:t>
            </w:r>
          </w:p>
        </w:tc>
        <w:tc>
          <w:tcPr>
            <w:tcW w:w="4542" w:type="dxa"/>
            <w:vAlign w:val="center"/>
          </w:tcPr>
          <w:p w14:paraId="4029B707" w14:textId="77777777" w:rsidR="00622D38" w:rsidRDefault="004C17F8">
            <w:proofErr w:type="spellStart"/>
            <w:r>
              <w:rPr>
                <w:rFonts w:hint="eastAsia"/>
              </w:rPr>
              <w:t>appid</w:t>
            </w:r>
            <w:proofErr w:type="spellEnd"/>
            <w:r>
              <w:t>不</w:t>
            </w:r>
            <w:r>
              <w:rPr>
                <w:rFonts w:hint="eastAsia"/>
              </w:rPr>
              <w:t>合法</w:t>
            </w:r>
          </w:p>
        </w:tc>
      </w:tr>
      <w:tr w:rsidR="00622D38" w14:paraId="52AE93BB" w14:textId="77777777">
        <w:trPr>
          <w:trHeight w:val="127"/>
        </w:trPr>
        <w:tc>
          <w:tcPr>
            <w:tcW w:w="1337" w:type="dxa"/>
          </w:tcPr>
          <w:p w14:paraId="3538FD80" w14:textId="77777777" w:rsidR="00622D38" w:rsidRDefault="004C17F8">
            <w:r>
              <w:rPr>
                <w:rFonts w:hint="eastAsia"/>
              </w:rPr>
              <w:t>0</w:t>
            </w:r>
            <w:r>
              <w:t>00</w:t>
            </w:r>
            <w:r>
              <w:rPr>
                <w:rFonts w:hint="eastAsia"/>
              </w:rPr>
              <w:t>2</w:t>
            </w:r>
          </w:p>
        </w:tc>
        <w:tc>
          <w:tcPr>
            <w:tcW w:w="4542" w:type="dxa"/>
            <w:vAlign w:val="center"/>
          </w:tcPr>
          <w:p w14:paraId="6661D829" w14:textId="77777777" w:rsidR="00622D38" w:rsidRDefault="004C17F8">
            <w:r>
              <w:rPr>
                <w:rFonts w:hint="eastAsia"/>
              </w:rPr>
              <w:t>签名</w:t>
            </w:r>
            <w:r>
              <w:t>验证失败</w:t>
            </w:r>
          </w:p>
        </w:tc>
      </w:tr>
      <w:tr w:rsidR="00622D38" w14:paraId="69A9ABBE" w14:textId="77777777">
        <w:trPr>
          <w:trHeight w:val="127"/>
        </w:trPr>
        <w:tc>
          <w:tcPr>
            <w:tcW w:w="1337" w:type="dxa"/>
          </w:tcPr>
          <w:p w14:paraId="0E6649EC" w14:textId="77777777" w:rsidR="00622D38" w:rsidRDefault="004C17F8">
            <w:r>
              <w:rPr>
                <w:rFonts w:hint="eastAsia"/>
              </w:rPr>
              <w:t>0</w:t>
            </w:r>
            <w:r>
              <w:t>00</w:t>
            </w:r>
            <w:r>
              <w:rPr>
                <w:rFonts w:hint="eastAsia"/>
              </w:rPr>
              <w:t>3</w:t>
            </w:r>
          </w:p>
        </w:tc>
        <w:tc>
          <w:tcPr>
            <w:tcW w:w="4542" w:type="dxa"/>
            <w:vAlign w:val="center"/>
          </w:tcPr>
          <w:p w14:paraId="052EA62C" w14:textId="77777777" w:rsidR="00622D38" w:rsidRDefault="004C17F8">
            <w:r>
              <w:rPr>
                <w:rFonts w:hint="eastAsia"/>
              </w:rPr>
              <w:t>没有</w:t>
            </w:r>
            <w:r>
              <w:t>权限</w:t>
            </w:r>
          </w:p>
        </w:tc>
      </w:tr>
      <w:tr w:rsidR="00622D38" w14:paraId="0F5FDC62" w14:textId="77777777">
        <w:trPr>
          <w:trHeight w:val="127"/>
        </w:trPr>
        <w:tc>
          <w:tcPr>
            <w:tcW w:w="1337" w:type="dxa"/>
          </w:tcPr>
          <w:p w14:paraId="2D2E75FC" w14:textId="77777777" w:rsidR="00622D38" w:rsidRDefault="004C17F8">
            <w:r>
              <w:rPr>
                <w:rFonts w:hint="eastAsia"/>
              </w:rPr>
              <w:t>0004</w:t>
            </w:r>
          </w:p>
        </w:tc>
        <w:tc>
          <w:tcPr>
            <w:tcW w:w="4542" w:type="dxa"/>
            <w:vAlign w:val="center"/>
          </w:tcPr>
          <w:p w14:paraId="6A7115D8" w14:textId="77777777" w:rsidR="00622D38" w:rsidRDefault="004C17F8">
            <w:r>
              <w:rPr>
                <w:rFonts w:hint="eastAsia"/>
              </w:rPr>
              <w:t>参数</w:t>
            </w:r>
            <w:r>
              <w:t>错误</w:t>
            </w:r>
          </w:p>
        </w:tc>
      </w:tr>
      <w:tr w:rsidR="00622D38" w14:paraId="5C280A9B" w14:textId="77777777">
        <w:trPr>
          <w:trHeight w:val="127"/>
        </w:trPr>
        <w:tc>
          <w:tcPr>
            <w:tcW w:w="1337" w:type="dxa"/>
          </w:tcPr>
          <w:p w14:paraId="6B965811" w14:textId="77777777" w:rsidR="00622D38" w:rsidRDefault="004C17F8">
            <w:r>
              <w:rPr>
                <w:rFonts w:hint="eastAsia"/>
              </w:rPr>
              <w:t>0005</w:t>
            </w:r>
          </w:p>
        </w:tc>
        <w:tc>
          <w:tcPr>
            <w:tcW w:w="4542" w:type="dxa"/>
            <w:vAlign w:val="center"/>
          </w:tcPr>
          <w:p w14:paraId="01BD746C" w14:textId="77777777" w:rsidR="00622D38" w:rsidRDefault="004C17F8">
            <w:r>
              <w:rPr>
                <w:rFonts w:hint="eastAsia"/>
              </w:rPr>
              <w:t>登录已失效，请重新登录。</w:t>
            </w:r>
            <w:r>
              <w:rPr>
                <w:rFonts w:hint="eastAsia"/>
              </w:rPr>
              <w:t xml:space="preserve"> </w:t>
            </w:r>
          </w:p>
        </w:tc>
      </w:tr>
      <w:tr w:rsidR="00622D38" w14:paraId="27284FFF" w14:textId="77777777">
        <w:trPr>
          <w:trHeight w:val="127"/>
        </w:trPr>
        <w:tc>
          <w:tcPr>
            <w:tcW w:w="1337" w:type="dxa"/>
          </w:tcPr>
          <w:p w14:paraId="072BBF12" w14:textId="77777777" w:rsidR="00622D38" w:rsidRDefault="004C17F8">
            <w:r>
              <w:rPr>
                <w:rFonts w:hint="eastAsia"/>
              </w:rPr>
              <w:t>0006</w:t>
            </w:r>
          </w:p>
        </w:tc>
        <w:tc>
          <w:tcPr>
            <w:tcW w:w="4542" w:type="dxa"/>
            <w:vAlign w:val="center"/>
          </w:tcPr>
          <w:p w14:paraId="344DC917" w14:textId="77777777" w:rsidR="00622D38" w:rsidRDefault="004C17F8">
            <w:r>
              <w:rPr>
                <w:rFonts w:hint="eastAsia"/>
              </w:rPr>
              <w:t>接口</w:t>
            </w:r>
            <w:r>
              <w:t>不存在</w:t>
            </w:r>
          </w:p>
        </w:tc>
      </w:tr>
      <w:tr w:rsidR="00622D38" w14:paraId="28D6DE56" w14:textId="77777777">
        <w:trPr>
          <w:trHeight w:val="127"/>
        </w:trPr>
        <w:tc>
          <w:tcPr>
            <w:tcW w:w="1337" w:type="dxa"/>
          </w:tcPr>
          <w:p w14:paraId="5091BEE8" w14:textId="77777777" w:rsidR="00622D38" w:rsidRDefault="004C17F8">
            <w:r>
              <w:rPr>
                <w:rFonts w:hint="eastAsia"/>
              </w:rPr>
              <w:t>0009</w:t>
            </w:r>
          </w:p>
        </w:tc>
        <w:tc>
          <w:tcPr>
            <w:tcW w:w="4542" w:type="dxa"/>
            <w:vAlign w:val="center"/>
          </w:tcPr>
          <w:p w14:paraId="025598E3" w14:textId="77777777" w:rsidR="00622D38" w:rsidRDefault="004C17F8"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唯一标识为空！</w:t>
            </w:r>
          </w:p>
        </w:tc>
      </w:tr>
      <w:tr w:rsidR="00622D38" w14:paraId="19DC0BF5" w14:textId="77777777">
        <w:trPr>
          <w:trHeight w:val="127"/>
        </w:trPr>
        <w:tc>
          <w:tcPr>
            <w:tcW w:w="1337" w:type="dxa"/>
          </w:tcPr>
          <w:p w14:paraId="561C409E" w14:textId="77777777" w:rsidR="00622D38" w:rsidRDefault="004C17F8">
            <w:r>
              <w:rPr>
                <w:rFonts w:hint="eastAsia"/>
              </w:rPr>
              <w:t>0010</w:t>
            </w:r>
          </w:p>
        </w:tc>
        <w:tc>
          <w:tcPr>
            <w:tcW w:w="4542" w:type="dxa"/>
            <w:vAlign w:val="center"/>
          </w:tcPr>
          <w:p w14:paraId="14E7C0CC" w14:textId="77777777" w:rsidR="00622D38" w:rsidRDefault="004C17F8">
            <w:r>
              <w:rPr>
                <w:rFonts w:hint="eastAsia"/>
              </w:rPr>
              <w:t>处理失败</w:t>
            </w:r>
          </w:p>
        </w:tc>
      </w:tr>
      <w:tr w:rsidR="00622D38" w14:paraId="76CF28C3" w14:textId="77777777">
        <w:trPr>
          <w:trHeight w:val="127"/>
        </w:trPr>
        <w:tc>
          <w:tcPr>
            <w:tcW w:w="1337" w:type="dxa"/>
          </w:tcPr>
          <w:p w14:paraId="29C3722C" w14:textId="77777777" w:rsidR="00622D38" w:rsidRDefault="004C17F8">
            <w:r>
              <w:rPr>
                <w:rFonts w:hint="eastAsia"/>
              </w:rPr>
              <w:t>0011</w:t>
            </w:r>
          </w:p>
        </w:tc>
        <w:tc>
          <w:tcPr>
            <w:tcW w:w="4542" w:type="dxa"/>
            <w:vAlign w:val="center"/>
          </w:tcPr>
          <w:p w14:paraId="49FFD65A" w14:textId="77777777" w:rsidR="00622D38" w:rsidRDefault="004C17F8">
            <w:r>
              <w:rPr>
                <w:rFonts w:hint="eastAsia"/>
              </w:rPr>
              <w:t>必填参数不能为空</w:t>
            </w:r>
          </w:p>
        </w:tc>
      </w:tr>
      <w:tr w:rsidR="00622D38" w14:paraId="43AB4106" w14:textId="77777777">
        <w:trPr>
          <w:trHeight w:val="127"/>
        </w:trPr>
        <w:tc>
          <w:tcPr>
            <w:tcW w:w="1337" w:type="dxa"/>
          </w:tcPr>
          <w:p w14:paraId="045BBA87" w14:textId="77777777" w:rsidR="00622D38" w:rsidRDefault="004C17F8">
            <w:r>
              <w:rPr>
                <w:rFonts w:hint="eastAsia"/>
              </w:rPr>
              <w:t>0012</w:t>
            </w:r>
          </w:p>
        </w:tc>
        <w:tc>
          <w:tcPr>
            <w:tcW w:w="4542" w:type="dxa"/>
            <w:vAlign w:val="center"/>
          </w:tcPr>
          <w:p w14:paraId="4E0F7FEB" w14:textId="77777777" w:rsidR="00622D38" w:rsidRDefault="004C17F8">
            <w:r>
              <w:rPr>
                <w:rFonts w:hint="eastAsia"/>
              </w:rPr>
              <w:t>输入参数不正确</w:t>
            </w:r>
          </w:p>
        </w:tc>
      </w:tr>
      <w:tr w:rsidR="00622D38" w14:paraId="2DCB0354" w14:textId="77777777">
        <w:trPr>
          <w:trHeight w:val="127"/>
        </w:trPr>
        <w:tc>
          <w:tcPr>
            <w:tcW w:w="1337" w:type="dxa"/>
          </w:tcPr>
          <w:p w14:paraId="1BEA572D" w14:textId="77777777" w:rsidR="00622D38" w:rsidRDefault="004C17F8">
            <w:r>
              <w:rPr>
                <w:rFonts w:hint="eastAsia"/>
              </w:rPr>
              <w:t>0013</w:t>
            </w:r>
          </w:p>
        </w:tc>
        <w:tc>
          <w:tcPr>
            <w:tcW w:w="4542" w:type="dxa"/>
            <w:vAlign w:val="center"/>
          </w:tcPr>
          <w:p w14:paraId="081F2494" w14:textId="77777777" w:rsidR="00622D38" w:rsidRDefault="004C17F8">
            <w:r>
              <w:rPr>
                <w:rFonts w:hint="eastAsia"/>
              </w:rPr>
              <w:t>终端识别码错误</w:t>
            </w:r>
          </w:p>
        </w:tc>
      </w:tr>
      <w:tr w:rsidR="00622D38" w14:paraId="40E15BEE" w14:textId="77777777">
        <w:trPr>
          <w:trHeight w:val="127"/>
        </w:trPr>
        <w:tc>
          <w:tcPr>
            <w:tcW w:w="1337" w:type="dxa"/>
          </w:tcPr>
          <w:p w14:paraId="604B84E1" w14:textId="77777777" w:rsidR="00622D38" w:rsidRDefault="004C17F8">
            <w:r>
              <w:rPr>
                <w:rFonts w:hint="eastAsia"/>
              </w:rPr>
              <w:t>0014</w:t>
            </w:r>
          </w:p>
        </w:tc>
        <w:tc>
          <w:tcPr>
            <w:tcW w:w="4542" w:type="dxa"/>
            <w:vAlign w:val="center"/>
          </w:tcPr>
          <w:p w14:paraId="4C35A3FF" w14:textId="77777777" w:rsidR="00622D38" w:rsidRDefault="004C17F8">
            <w:r>
              <w:rPr>
                <w:rFonts w:hint="eastAsia"/>
              </w:rPr>
              <w:t>城市选择错误</w:t>
            </w:r>
          </w:p>
        </w:tc>
      </w:tr>
      <w:tr w:rsidR="00622D38" w14:paraId="405A7857" w14:textId="77777777">
        <w:trPr>
          <w:trHeight w:val="127"/>
        </w:trPr>
        <w:tc>
          <w:tcPr>
            <w:tcW w:w="1337" w:type="dxa"/>
          </w:tcPr>
          <w:p w14:paraId="2090A1B0" w14:textId="77777777" w:rsidR="00622D38" w:rsidRDefault="004C17F8">
            <w:r>
              <w:rPr>
                <w:rFonts w:hint="eastAsia"/>
              </w:rPr>
              <w:lastRenderedPageBreak/>
              <w:t>0015</w:t>
            </w:r>
          </w:p>
        </w:tc>
        <w:tc>
          <w:tcPr>
            <w:tcW w:w="4542" w:type="dxa"/>
            <w:vAlign w:val="center"/>
          </w:tcPr>
          <w:p w14:paraId="6797A9D0" w14:textId="77777777" w:rsidR="00622D38" w:rsidRDefault="004C17F8">
            <w:r>
              <w:rPr>
                <w:rFonts w:hint="eastAsia"/>
              </w:rPr>
              <w:t>该城市仅向内测用户开放，请选择其他城市</w:t>
            </w:r>
          </w:p>
        </w:tc>
      </w:tr>
      <w:tr w:rsidR="00622D38" w14:paraId="27690D54" w14:textId="77777777">
        <w:trPr>
          <w:trHeight w:val="127"/>
        </w:trPr>
        <w:tc>
          <w:tcPr>
            <w:tcW w:w="1337" w:type="dxa"/>
          </w:tcPr>
          <w:p w14:paraId="69C76B08" w14:textId="77777777" w:rsidR="00622D38" w:rsidRDefault="004C17F8">
            <w:r>
              <w:rPr>
                <w:rFonts w:hint="eastAsia"/>
              </w:rPr>
              <w:t>0016</w:t>
            </w:r>
          </w:p>
        </w:tc>
        <w:tc>
          <w:tcPr>
            <w:tcW w:w="4542" w:type="dxa"/>
            <w:vAlign w:val="center"/>
          </w:tcPr>
          <w:p w14:paraId="22621269" w14:textId="77777777" w:rsidR="00622D38" w:rsidRDefault="004C17F8">
            <w:r>
              <w:rPr>
                <w:rFonts w:hint="eastAsia"/>
              </w:rPr>
              <w:t>该功能仅向内测用户开放</w:t>
            </w:r>
          </w:p>
        </w:tc>
      </w:tr>
      <w:tr w:rsidR="00622D38" w14:paraId="33B1B909" w14:textId="77777777">
        <w:trPr>
          <w:trHeight w:val="127"/>
        </w:trPr>
        <w:tc>
          <w:tcPr>
            <w:tcW w:w="1337" w:type="dxa"/>
          </w:tcPr>
          <w:p w14:paraId="0431186D" w14:textId="77777777" w:rsidR="00622D38" w:rsidRDefault="004C17F8">
            <w:r>
              <w:rPr>
                <w:rFonts w:hint="eastAsia"/>
              </w:rPr>
              <w:t>0017</w:t>
            </w:r>
          </w:p>
        </w:tc>
        <w:tc>
          <w:tcPr>
            <w:tcW w:w="4542" w:type="dxa"/>
            <w:vAlign w:val="center"/>
          </w:tcPr>
          <w:p w14:paraId="6A82B6F5" w14:textId="77777777" w:rsidR="00622D38" w:rsidRDefault="004C17F8">
            <w:r>
              <w:rPr>
                <w:rFonts w:hint="eastAsia"/>
              </w:rPr>
              <w:t>系统繁忙，请稍候再试</w:t>
            </w:r>
          </w:p>
        </w:tc>
      </w:tr>
      <w:tr w:rsidR="00622D38" w14:paraId="25D10166" w14:textId="77777777">
        <w:trPr>
          <w:trHeight w:val="127"/>
        </w:trPr>
        <w:tc>
          <w:tcPr>
            <w:tcW w:w="1337" w:type="dxa"/>
          </w:tcPr>
          <w:p w14:paraId="4414548D" w14:textId="77777777" w:rsidR="00622D38" w:rsidRDefault="004C17F8">
            <w:r>
              <w:rPr>
                <w:rFonts w:hint="eastAsia"/>
              </w:rPr>
              <w:t>0901</w:t>
            </w:r>
          </w:p>
        </w:tc>
        <w:tc>
          <w:tcPr>
            <w:tcW w:w="4542" w:type="dxa"/>
            <w:vAlign w:val="center"/>
          </w:tcPr>
          <w:p w14:paraId="5AFC8D99" w14:textId="77777777" w:rsidR="00622D38" w:rsidRDefault="004C17F8">
            <w:r>
              <w:rPr>
                <w:rFonts w:hint="eastAsia"/>
              </w:rPr>
              <w:t>系统异常</w:t>
            </w:r>
          </w:p>
        </w:tc>
      </w:tr>
      <w:tr w:rsidR="00622D38" w14:paraId="6F7AB058" w14:textId="77777777">
        <w:trPr>
          <w:trHeight w:val="127"/>
        </w:trPr>
        <w:tc>
          <w:tcPr>
            <w:tcW w:w="1337" w:type="dxa"/>
            <w:shd w:val="clear" w:color="auto" w:fill="E7E6E6" w:themeFill="background2"/>
          </w:tcPr>
          <w:p w14:paraId="5E2F5F39" w14:textId="77777777" w:rsidR="00622D38" w:rsidRDefault="004C17F8">
            <w:r>
              <w:rPr>
                <w:rFonts w:hint="eastAsia"/>
              </w:rPr>
              <w:t>0902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5A64FE3F" w14:textId="77777777" w:rsidR="00622D38" w:rsidRDefault="004C17F8">
            <w:r>
              <w:rPr>
                <w:rFonts w:hint="eastAsia"/>
              </w:rPr>
              <w:t>数据为空</w:t>
            </w:r>
          </w:p>
        </w:tc>
      </w:tr>
      <w:tr w:rsidR="00622D38" w14:paraId="35BD94CD" w14:textId="77777777">
        <w:trPr>
          <w:trHeight w:val="127"/>
        </w:trPr>
        <w:tc>
          <w:tcPr>
            <w:tcW w:w="1337" w:type="dxa"/>
          </w:tcPr>
          <w:p w14:paraId="50CC0AAA" w14:textId="77777777" w:rsidR="00622D38" w:rsidRDefault="004C17F8">
            <w:r>
              <w:t>0088</w:t>
            </w:r>
          </w:p>
        </w:tc>
        <w:tc>
          <w:tcPr>
            <w:tcW w:w="4542" w:type="dxa"/>
            <w:vAlign w:val="center"/>
          </w:tcPr>
          <w:p w14:paraId="3EC20EC6" w14:textId="77777777" w:rsidR="00622D38" w:rsidRDefault="004C17F8">
            <w:r>
              <w:t>版本号不支持</w:t>
            </w:r>
          </w:p>
        </w:tc>
      </w:tr>
      <w:tr w:rsidR="00622D38" w14:paraId="71390B96" w14:textId="77777777">
        <w:trPr>
          <w:trHeight w:val="127"/>
        </w:trPr>
        <w:tc>
          <w:tcPr>
            <w:tcW w:w="1337" w:type="dxa"/>
          </w:tcPr>
          <w:p w14:paraId="45025244" w14:textId="77777777" w:rsidR="00622D38" w:rsidRDefault="004C17F8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9</w:t>
            </w:r>
            <w:r>
              <w:rPr>
                <w:lang w:val="zh-CN"/>
              </w:rPr>
              <w:t>99</w:t>
            </w:r>
            <w:r>
              <w:rPr>
                <w:rFonts w:hint="eastAsia"/>
                <w:lang w:val="zh-CN"/>
              </w:rPr>
              <w:t>9</w:t>
            </w:r>
          </w:p>
        </w:tc>
        <w:tc>
          <w:tcPr>
            <w:tcW w:w="4542" w:type="dxa"/>
            <w:vAlign w:val="center"/>
          </w:tcPr>
          <w:p w14:paraId="051AD3B9" w14:textId="77777777" w:rsidR="00622D38" w:rsidRDefault="004C17F8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未知</w:t>
            </w:r>
            <w:r>
              <w:rPr>
                <w:lang w:val="zh-CN"/>
              </w:rPr>
              <w:t>错误</w:t>
            </w:r>
          </w:p>
        </w:tc>
      </w:tr>
    </w:tbl>
    <w:p w14:paraId="52E77196" w14:textId="5EAC40BC" w:rsidR="00622D38" w:rsidRDefault="00622D38">
      <w:pPr>
        <w:ind w:firstLine="420"/>
        <w:rPr>
          <w:color w:val="FF0000"/>
          <w:szCs w:val="21"/>
        </w:rPr>
      </w:pPr>
    </w:p>
    <w:tbl>
      <w:tblPr>
        <w:tblW w:w="5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391"/>
      </w:tblGrid>
      <w:tr w:rsidR="00622D38" w14:paraId="712ABE2F" w14:textId="77777777">
        <w:trPr>
          <w:trHeight w:val="329"/>
          <w:jc w:val="center"/>
        </w:trPr>
        <w:tc>
          <w:tcPr>
            <w:tcW w:w="2434" w:type="dxa"/>
            <w:shd w:val="clear" w:color="auto" w:fill="FFFF99"/>
          </w:tcPr>
          <w:p w14:paraId="13FD799C" w14:textId="05E8F443" w:rsidR="00622D38" w:rsidRDefault="00622D38"/>
        </w:tc>
        <w:tc>
          <w:tcPr>
            <w:tcW w:w="3391" w:type="dxa"/>
            <w:shd w:val="clear" w:color="auto" w:fill="FFFF99"/>
            <w:vAlign w:val="center"/>
          </w:tcPr>
          <w:p w14:paraId="7E2F21A5" w14:textId="54EF73A6" w:rsidR="00622D38" w:rsidRDefault="00622D38" w:rsidP="00A12F76"/>
        </w:tc>
      </w:tr>
    </w:tbl>
    <w:p w14:paraId="7611DF56" w14:textId="77777777" w:rsidR="00A12F76" w:rsidRDefault="00A12F76" w:rsidP="00A12F76">
      <w:pPr>
        <w:rPr>
          <w:lang w:val="zh-CN"/>
        </w:rPr>
      </w:pPr>
    </w:p>
    <w:p w14:paraId="6765E348" w14:textId="77777777" w:rsidR="00622D38" w:rsidRDefault="004C17F8">
      <w:pPr>
        <w:pStyle w:val="22"/>
        <w:spacing w:line="300" w:lineRule="auto"/>
        <w:rPr>
          <w:rFonts w:ascii="微软雅黑" w:hAnsi="微软雅黑"/>
          <w:bCs/>
          <w:szCs w:val="21"/>
        </w:rPr>
      </w:pPr>
      <w:bookmarkStart w:id="248" w:name="_Toc1898837264"/>
      <w:bookmarkStart w:id="249" w:name="_Toc30442"/>
      <w:bookmarkStart w:id="250" w:name="_Toc489626922"/>
      <w:bookmarkStart w:id="251" w:name="_Toc1749195729"/>
      <w:bookmarkStart w:id="252" w:name="_Toc12070"/>
      <w:bookmarkStart w:id="253" w:name="_Toc429844891"/>
      <w:bookmarkStart w:id="254" w:name="_Toc92516637"/>
      <w:bookmarkStart w:id="255" w:name="_Toc1897870398"/>
      <w:bookmarkStart w:id="256" w:name="_Toc808076718"/>
      <w:bookmarkStart w:id="257" w:name="_Toc755420702"/>
      <w:bookmarkStart w:id="258" w:name="_Toc420613609"/>
      <w:bookmarkStart w:id="259" w:name="_Toc1031644713"/>
      <w:bookmarkStart w:id="260" w:name="_Toc242494652"/>
      <w:bookmarkStart w:id="261" w:name="_Toc6094"/>
      <w:bookmarkStart w:id="262" w:name="_Toc10593"/>
      <w:bookmarkStart w:id="263" w:name="_Toc530650907"/>
      <w:bookmarkStart w:id="264" w:name="_Toc485370474"/>
      <w:bookmarkStart w:id="265" w:name="_Toc25321613"/>
      <w:r>
        <w:rPr>
          <w:rFonts w:ascii="微软雅黑" w:hAnsi="微软雅黑" w:hint="eastAsia"/>
          <w:bCs/>
          <w:szCs w:val="21"/>
        </w:rPr>
        <w:t>约定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14:paraId="4ACD33F2" w14:textId="77777777" w:rsidR="00622D38" w:rsidRDefault="004C17F8">
      <w:pPr>
        <w:numPr>
          <w:ilvl w:val="0"/>
          <w:numId w:val="19"/>
        </w:numPr>
        <w:tabs>
          <w:tab w:val="left" w:pos="709"/>
        </w:tabs>
        <w:rPr>
          <w:szCs w:val="21"/>
        </w:rPr>
      </w:pPr>
      <w:r>
        <w:rPr>
          <w:rFonts w:hint="eastAsia"/>
          <w:szCs w:val="21"/>
        </w:rPr>
        <w:t>本</w:t>
      </w:r>
      <w:r>
        <w:rPr>
          <w:szCs w:val="21"/>
        </w:rPr>
        <w:t>文档中使用的</w:t>
      </w:r>
      <w:r>
        <w:rPr>
          <w:rFonts w:hint="eastAsia"/>
          <w:szCs w:val="21"/>
        </w:rPr>
        <w:t>时间统一采用</w:t>
      </w:r>
      <w:r>
        <w:rPr>
          <w:rFonts w:hint="eastAsia"/>
          <w:szCs w:val="21"/>
        </w:rPr>
        <w:t>YYYY/MM/DD HH24:MI:SS</w:t>
      </w:r>
      <w:r>
        <w:rPr>
          <w:rFonts w:hint="eastAsia"/>
          <w:szCs w:val="21"/>
        </w:rPr>
        <w:t>格式</w:t>
      </w:r>
      <w:r>
        <w:rPr>
          <w:szCs w:val="21"/>
        </w:rPr>
        <w:t>。</w:t>
      </w:r>
    </w:p>
    <w:p w14:paraId="3D4EAF3E" w14:textId="77777777" w:rsidR="00622D38" w:rsidRDefault="004C17F8">
      <w:pPr>
        <w:numPr>
          <w:ilvl w:val="0"/>
          <w:numId w:val="19"/>
        </w:numPr>
        <w:tabs>
          <w:tab w:val="left" w:pos="709"/>
        </w:tabs>
        <w:rPr>
          <w:szCs w:val="21"/>
        </w:rPr>
      </w:pPr>
      <w:r>
        <w:rPr>
          <w:rFonts w:hint="eastAsia"/>
          <w:bCs/>
          <w:szCs w:val="21"/>
        </w:rPr>
        <w:t>每次</w:t>
      </w:r>
      <w:r>
        <w:rPr>
          <w:rFonts w:hint="eastAsia"/>
          <w:szCs w:val="21"/>
        </w:rPr>
        <w:t>交互</w:t>
      </w:r>
      <w:r>
        <w:rPr>
          <w:rFonts w:hint="eastAsia"/>
          <w:bCs/>
          <w:szCs w:val="21"/>
        </w:rPr>
        <w:t>设置交易时限【交限时限定为</w:t>
      </w:r>
      <w:r>
        <w:rPr>
          <w:rFonts w:hint="eastAsia"/>
          <w:bCs/>
          <w:szCs w:val="21"/>
        </w:rPr>
        <w:t>30</w:t>
      </w:r>
      <w:r>
        <w:rPr>
          <w:rFonts w:hint="eastAsia"/>
          <w:bCs/>
          <w:szCs w:val="21"/>
        </w:rPr>
        <w:t>秒】，如接口发起方在交易时限内未收到接口服务应答包，则交易失败，接口发起方应停止接收。对于耗时</w:t>
      </w:r>
      <w:r>
        <w:rPr>
          <w:bCs/>
          <w:szCs w:val="21"/>
        </w:rPr>
        <w:t>的业务，需考虑异步</w:t>
      </w:r>
      <w:r>
        <w:rPr>
          <w:rFonts w:hint="eastAsia"/>
          <w:bCs/>
          <w:szCs w:val="21"/>
        </w:rPr>
        <w:t>回调</w:t>
      </w:r>
      <w:r>
        <w:rPr>
          <w:bCs/>
          <w:szCs w:val="21"/>
        </w:rPr>
        <w:t>通知的方式。</w:t>
      </w:r>
    </w:p>
    <w:p w14:paraId="0EA5BFAF" w14:textId="77777777" w:rsidR="00622D38" w:rsidRDefault="004C17F8">
      <w:pPr>
        <w:numPr>
          <w:ilvl w:val="0"/>
          <w:numId w:val="19"/>
        </w:numPr>
        <w:tabs>
          <w:tab w:val="left" w:pos="709"/>
        </w:tabs>
        <w:rPr>
          <w:rFonts w:cs="Arial"/>
        </w:rPr>
      </w:pPr>
      <w:r>
        <w:rPr>
          <w:rFonts w:cs="Arial" w:hint="eastAsia"/>
        </w:rPr>
        <w:t>在本文档中以表格的形式表示</w:t>
      </w:r>
      <w:r>
        <w:rPr>
          <w:rFonts w:cs="Arial" w:hint="eastAsia"/>
        </w:rPr>
        <w:t>JSON</w:t>
      </w:r>
      <w:r>
        <w:rPr>
          <w:rFonts w:cs="Arial" w:hint="eastAsia"/>
        </w:rPr>
        <w:t>格式，以下为表格中对元素约束（出现次数）的表示方法的描述：</w:t>
      </w:r>
    </w:p>
    <w:tbl>
      <w:tblPr>
        <w:tblW w:w="6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500"/>
      </w:tblGrid>
      <w:tr w:rsidR="00622D38" w14:paraId="02683EED" w14:textId="77777777">
        <w:trPr>
          <w:trHeight w:val="329"/>
          <w:jc w:val="center"/>
        </w:trPr>
        <w:tc>
          <w:tcPr>
            <w:tcW w:w="1800" w:type="dxa"/>
            <w:shd w:val="clear" w:color="auto" w:fill="FFFF99"/>
            <w:vAlign w:val="center"/>
          </w:tcPr>
          <w:p w14:paraId="07B74E1B" w14:textId="77777777" w:rsidR="00622D38" w:rsidRDefault="004C17F8">
            <w:pPr>
              <w:jc w:val="center"/>
            </w:pPr>
            <w:r>
              <w:rPr>
                <w:rFonts w:hint="eastAsia"/>
              </w:rPr>
              <w:t>符号</w:t>
            </w:r>
          </w:p>
        </w:tc>
        <w:tc>
          <w:tcPr>
            <w:tcW w:w="4500" w:type="dxa"/>
            <w:shd w:val="clear" w:color="auto" w:fill="FFFF99"/>
            <w:vAlign w:val="center"/>
          </w:tcPr>
          <w:p w14:paraId="1E3C17C2" w14:textId="77777777" w:rsidR="00622D38" w:rsidRDefault="004C17F8">
            <w:r>
              <w:rPr>
                <w:rFonts w:hint="eastAsia"/>
              </w:rPr>
              <w:t>含义</w:t>
            </w:r>
          </w:p>
        </w:tc>
      </w:tr>
      <w:tr w:rsidR="00622D38" w14:paraId="7C4DE879" w14:textId="77777777">
        <w:trPr>
          <w:trHeight w:val="293"/>
          <w:jc w:val="center"/>
        </w:trPr>
        <w:tc>
          <w:tcPr>
            <w:tcW w:w="1800" w:type="dxa"/>
            <w:vAlign w:val="center"/>
          </w:tcPr>
          <w:p w14:paraId="7442CE94" w14:textId="77777777" w:rsidR="00622D38" w:rsidRDefault="004C17F8">
            <w:pPr>
              <w:jc w:val="center"/>
            </w:pPr>
            <w:r>
              <w:t>?</w:t>
            </w:r>
          </w:p>
        </w:tc>
        <w:tc>
          <w:tcPr>
            <w:tcW w:w="4500" w:type="dxa"/>
            <w:vAlign w:val="center"/>
          </w:tcPr>
          <w:p w14:paraId="41FC04B8" w14:textId="77777777" w:rsidR="00622D38" w:rsidRDefault="004C17F8">
            <w:r>
              <w:t>0..1</w:t>
            </w:r>
            <w:r>
              <w:t>，可选项</w:t>
            </w:r>
          </w:p>
        </w:tc>
      </w:tr>
      <w:tr w:rsidR="00622D38" w14:paraId="567EABD9" w14:textId="77777777">
        <w:trPr>
          <w:trHeight w:val="285"/>
          <w:jc w:val="center"/>
        </w:trPr>
        <w:tc>
          <w:tcPr>
            <w:tcW w:w="1800" w:type="dxa"/>
            <w:vAlign w:val="center"/>
          </w:tcPr>
          <w:p w14:paraId="53DC5DCC" w14:textId="77777777" w:rsidR="00622D38" w:rsidRDefault="004C17F8">
            <w:pPr>
              <w:jc w:val="center"/>
            </w:pPr>
            <w:r>
              <w:t>*</w:t>
            </w:r>
          </w:p>
        </w:tc>
        <w:tc>
          <w:tcPr>
            <w:tcW w:w="4500" w:type="dxa"/>
            <w:vAlign w:val="center"/>
          </w:tcPr>
          <w:p w14:paraId="48072E0E" w14:textId="77777777" w:rsidR="00622D38" w:rsidRDefault="004C17F8">
            <w:r>
              <w:t>0..n</w:t>
            </w:r>
            <w:r>
              <w:t>，可以没有，也可以有多项</w:t>
            </w:r>
            <w:r>
              <w:rPr>
                <w:rFonts w:hint="eastAsia"/>
              </w:rPr>
              <w:t>（数组</w:t>
            </w:r>
            <w:r>
              <w:t>）</w:t>
            </w:r>
          </w:p>
        </w:tc>
      </w:tr>
      <w:tr w:rsidR="00622D38" w14:paraId="5296E823" w14:textId="77777777">
        <w:trPr>
          <w:trHeight w:val="288"/>
          <w:jc w:val="center"/>
        </w:trPr>
        <w:tc>
          <w:tcPr>
            <w:tcW w:w="1800" w:type="dxa"/>
            <w:vAlign w:val="center"/>
          </w:tcPr>
          <w:p w14:paraId="549378BA" w14:textId="77777777" w:rsidR="00622D38" w:rsidRDefault="004C17F8">
            <w:pPr>
              <w:jc w:val="center"/>
            </w:pPr>
            <w:r>
              <w:t>+</w:t>
            </w:r>
          </w:p>
        </w:tc>
        <w:tc>
          <w:tcPr>
            <w:tcW w:w="4500" w:type="dxa"/>
            <w:vAlign w:val="center"/>
          </w:tcPr>
          <w:p w14:paraId="388B49B1" w14:textId="77777777" w:rsidR="00622D38" w:rsidRDefault="004C17F8">
            <w:r>
              <w:t>1..n</w:t>
            </w:r>
            <w:r>
              <w:t>，至少有</w:t>
            </w:r>
            <w:r>
              <w:t>1</w:t>
            </w:r>
            <w:r>
              <w:t>项，也可以有多项</w:t>
            </w:r>
            <w:r>
              <w:rPr>
                <w:rFonts w:hint="eastAsia"/>
              </w:rPr>
              <w:t>（数组</w:t>
            </w:r>
            <w:r>
              <w:t>）</w:t>
            </w:r>
          </w:p>
        </w:tc>
      </w:tr>
      <w:tr w:rsidR="00622D38" w14:paraId="66BC5D6A" w14:textId="77777777">
        <w:trPr>
          <w:trHeight w:val="307"/>
          <w:jc w:val="center"/>
        </w:trPr>
        <w:tc>
          <w:tcPr>
            <w:tcW w:w="1800" w:type="dxa"/>
            <w:vAlign w:val="center"/>
          </w:tcPr>
          <w:p w14:paraId="02546295" w14:textId="77777777" w:rsidR="00622D38" w:rsidRDefault="004C17F8">
            <w:pPr>
              <w:jc w:val="center"/>
            </w:pPr>
            <w:r>
              <w:t>1</w:t>
            </w:r>
          </w:p>
        </w:tc>
        <w:tc>
          <w:tcPr>
            <w:tcW w:w="4500" w:type="dxa"/>
            <w:vAlign w:val="center"/>
          </w:tcPr>
          <w:p w14:paraId="7A5695C3" w14:textId="77777777" w:rsidR="00622D38" w:rsidRDefault="004C17F8">
            <w:r>
              <w:t>数字</w:t>
            </w:r>
            <w:r>
              <w:t>1</w:t>
            </w:r>
            <w:r>
              <w:t>，代表必须且只能填</w:t>
            </w:r>
            <w:r>
              <w:t>1</w:t>
            </w:r>
            <w:r>
              <w:t>项</w:t>
            </w:r>
          </w:p>
        </w:tc>
      </w:tr>
    </w:tbl>
    <w:p w14:paraId="63589AED" w14:textId="77777777" w:rsidR="00622D38" w:rsidRDefault="004C17F8">
      <w:pPr>
        <w:ind w:left="780"/>
        <w:rPr>
          <w:rFonts w:cs="Arial"/>
        </w:rPr>
      </w:pPr>
      <w:r>
        <w:rPr>
          <w:rFonts w:cs="Arial" w:hint="eastAsia"/>
        </w:rPr>
        <w:t>另外，在报文格式的宽度中，“</w:t>
      </w:r>
      <w:r>
        <w:rPr>
          <w:rFonts w:cs="Arial" w:hint="eastAsia"/>
        </w:rPr>
        <w:t>F</w:t>
      </w:r>
      <w:r>
        <w:rPr>
          <w:rFonts w:cs="Arial" w:hint="eastAsia"/>
        </w:rPr>
        <w:t>”指固定长度，“</w:t>
      </w:r>
      <w:r>
        <w:rPr>
          <w:rFonts w:cs="Arial" w:hint="eastAsia"/>
        </w:rPr>
        <w:t>V</w:t>
      </w:r>
      <w:r>
        <w:rPr>
          <w:rFonts w:cs="Arial" w:hint="eastAsia"/>
        </w:rPr>
        <w:t>”表示可变长度。</w:t>
      </w:r>
    </w:p>
    <w:p w14:paraId="593C53C2" w14:textId="77777777" w:rsidR="00622D38" w:rsidRDefault="00622D38">
      <w:pPr>
        <w:ind w:left="780"/>
        <w:rPr>
          <w:rFonts w:cs="Arial"/>
        </w:rPr>
      </w:pPr>
    </w:p>
    <w:p w14:paraId="7A661543" w14:textId="77777777" w:rsidR="00622D38" w:rsidRDefault="004C17F8">
      <w:pPr>
        <w:pStyle w:val="11"/>
      </w:pPr>
      <w:bookmarkStart w:id="266" w:name="_Toc1478665212"/>
      <w:bookmarkStart w:id="267" w:name="_Toc268094529"/>
      <w:bookmarkStart w:id="268" w:name="_Toc432417450"/>
      <w:bookmarkStart w:id="269" w:name="_Toc1828973520"/>
      <w:bookmarkStart w:id="270" w:name="_Toc69725513"/>
      <w:bookmarkStart w:id="271" w:name="_Toc933170295"/>
      <w:bookmarkStart w:id="272" w:name="_Toc148957631"/>
      <w:bookmarkStart w:id="273" w:name="_Toc658815798"/>
      <w:bookmarkStart w:id="274" w:name="_Toc3417981"/>
      <w:bookmarkStart w:id="275" w:name="_Toc25321614"/>
      <w:r>
        <w:t>业务字典定义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14:paraId="394A98BC" w14:textId="77777777" w:rsidR="00622D38" w:rsidRDefault="004C17F8">
      <w:pPr>
        <w:pStyle w:val="22"/>
        <w:rPr>
          <w:rFonts w:ascii="微软雅黑" w:hAnsi="微软雅黑"/>
        </w:rPr>
      </w:pPr>
      <w:bookmarkStart w:id="276" w:name="_城市ID定义_1"/>
      <w:bookmarkStart w:id="277" w:name="_城市ID定义_2"/>
      <w:bookmarkStart w:id="278" w:name="_城市ID定义_3"/>
      <w:bookmarkStart w:id="279" w:name="_Toc1245455000"/>
      <w:bookmarkStart w:id="280" w:name="_Toc1712455462"/>
      <w:bookmarkStart w:id="281" w:name="_Toc291433054"/>
      <w:bookmarkStart w:id="282" w:name="_Toc1498109376"/>
      <w:bookmarkStart w:id="283" w:name="_Toc519628459"/>
      <w:bookmarkStart w:id="284" w:name="_Toc555420702"/>
      <w:bookmarkStart w:id="285" w:name="_Toc477027482"/>
      <w:bookmarkStart w:id="286" w:name="_Toc1611431845"/>
      <w:bookmarkStart w:id="287" w:name="_Toc444057497"/>
      <w:bookmarkStart w:id="288" w:name="_Toc720074024"/>
      <w:bookmarkStart w:id="289" w:name="_Toc25321615"/>
      <w:bookmarkStart w:id="290" w:name="_城市ID定义"/>
      <w:bookmarkEnd w:id="276"/>
      <w:bookmarkEnd w:id="277"/>
      <w:bookmarkEnd w:id="278"/>
      <w:r>
        <w:rPr>
          <w:rFonts w:ascii="微软雅黑" w:hAnsi="微软雅黑" w:hint="eastAsia"/>
        </w:rPr>
        <w:t>城市ID定义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bookmarkEnd w:id="290"/>
    <w:p w14:paraId="7DD245A0" w14:textId="77777777" w:rsidR="00622D38" w:rsidRDefault="004C17F8">
      <w:pPr>
        <w:ind w:firstLine="420"/>
        <w:rPr>
          <w:b/>
        </w:rPr>
      </w:pPr>
      <w:r>
        <w:rPr>
          <w:rFonts w:hint="eastAsia"/>
          <w:b/>
        </w:rPr>
        <w:t>字段名称约定：</w:t>
      </w:r>
      <w:r>
        <w:rPr>
          <w:rFonts w:hint="eastAsia"/>
        </w:rPr>
        <w:t>CITY</w:t>
      </w:r>
      <w:r>
        <w:t>_ID</w:t>
      </w:r>
    </w:p>
    <w:p w14:paraId="06C60975" w14:textId="77777777" w:rsidR="00622D38" w:rsidRDefault="00622D38">
      <w:pPr>
        <w:ind w:firstLine="420"/>
      </w:pPr>
    </w:p>
    <w:tbl>
      <w:tblPr>
        <w:tblpPr w:leftFromText="180" w:rightFromText="180" w:vertAnchor="text" w:horzAnchor="margin" w:tblpXSpec="center" w:tblpY="180"/>
        <w:tblOverlap w:val="never"/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4395"/>
      </w:tblGrid>
      <w:tr w:rsidR="00622D38" w14:paraId="2360D14F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064A2"/>
          </w:tcPr>
          <w:p w14:paraId="76658A91" w14:textId="77777777" w:rsidR="00622D38" w:rsidRDefault="004C17F8">
            <w:pPr>
              <w:pStyle w:val="TableHead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数据项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064A2"/>
          </w:tcPr>
          <w:p w14:paraId="3081DE4E" w14:textId="77777777" w:rsidR="00622D38" w:rsidRDefault="004C17F8">
            <w:pPr>
              <w:pStyle w:val="TableHead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取值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064A2"/>
          </w:tcPr>
          <w:p w14:paraId="013A131B" w14:textId="77777777" w:rsidR="00622D38" w:rsidRDefault="004C17F8">
            <w:pPr>
              <w:pStyle w:val="TableHead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类型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064A2"/>
          </w:tcPr>
          <w:p w14:paraId="2BFBB233" w14:textId="77777777" w:rsidR="00622D38" w:rsidRDefault="004C17F8">
            <w:pPr>
              <w:pStyle w:val="TableHeader"/>
              <w:ind w:left="0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长度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/>
          </w:tcPr>
          <w:p w14:paraId="71F01BA1" w14:textId="77777777" w:rsidR="00622D38" w:rsidRDefault="004C17F8">
            <w:pPr>
              <w:pStyle w:val="TableHeader"/>
              <w:ind w:left="0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描述</w:t>
            </w:r>
          </w:p>
        </w:tc>
      </w:tr>
      <w:tr w:rsidR="00622D38" w14:paraId="24D4035B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44A8F73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B6E211E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AF95CC8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69392D" w14:textId="77777777" w:rsidR="00622D38" w:rsidRDefault="00622D38">
            <w:pPr>
              <w:pStyle w:val="TableContent"/>
              <w:ind w:left="0"/>
              <w:rPr>
                <w:kern w:val="2"/>
                <w:lang w:val="en-US" w:eastAsia="zh-CN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348FD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</w:tr>
      <w:tr w:rsidR="00622D38" w14:paraId="78BEA4F1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4916DD5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天津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A2F71ED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9325A27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967D3" w14:textId="77777777" w:rsidR="00622D38" w:rsidRDefault="00622D38">
            <w:pPr>
              <w:pStyle w:val="TableContent"/>
              <w:ind w:left="0"/>
              <w:rPr>
                <w:kern w:val="2"/>
                <w:lang w:val="en-US" w:eastAsia="zh-CN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D10BCE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</w:tr>
      <w:tr w:rsidR="00622D38" w14:paraId="52EA7ADA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E3D1A02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无锡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91BB903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3202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7956C5A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A7E62" w14:textId="77777777" w:rsidR="00622D38" w:rsidRDefault="00622D38">
            <w:pPr>
              <w:pStyle w:val="TableContent"/>
              <w:ind w:left="0"/>
              <w:rPr>
                <w:kern w:val="2"/>
                <w:lang w:val="en-US" w:eastAsia="zh-CN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F263B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</w:tr>
      <w:tr w:rsidR="00622D38" w14:paraId="43FE76DC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877D9BC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lastRenderedPageBreak/>
              <w:t>苏州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8E8C148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3205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44BEC02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9BE27" w14:textId="77777777" w:rsidR="00622D38" w:rsidRDefault="00622D38">
            <w:pPr>
              <w:pStyle w:val="TableContent"/>
              <w:ind w:left="0"/>
              <w:rPr>
                <w:kern w:val="2"/>
                <w:lang w:val="en-US" w:eastAsia="zh-CN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F0A533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</w:tr>
      <w:tr w:rsidR="00622D38" w14:paraId="035DE3ED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C619E94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福州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80D8F3F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eastAsia="zh-CN"/>
              </w:rPr>
              <w:t>3501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B3D4AEA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FC37C" w14:textId="77777777" w:rsidR="00622D38" w:rsidRDefault="00622D38">
            <w:pPr>
              <w:pStyle w:val="TableContent"/>
              <w:ind w:left="0"/>
              <w:rPr>
                <w:kern w:val="2"/>
                <w:lang w:val="en-US" w:eastAsia="zh-CN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B22AC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</w:tr>
      <w:tr w:rsidR="00622D38" w14:paraId="52A194FE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F65B9DB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C97E57E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A4BF1EF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D2BAC" w14:textId="77777777" w:rsidR="00622D38" w:rsidRDefault="00622D38">
            <w:pPr>
              <w:pStyle w:val="TableContent"/>
              <w:ind w:left="0"/>
              <w:rPr>
                <w:kern w:val="2"/>
                <w:lang w:val="en-US" w:eastAsia="zh-CN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15B1F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</w:tr>
      <w:tr w:rsidR="00622D38" w14:paraId="480616FF" w14:textId="77777777">
        <w:trPr>
          <w:trHeight w:val="40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BDDC139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54A5F3B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13424C4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32DDF" w14:textId="77777777" w:rsidR="00622D38" w:rsidRDefault="00622D38">
            <w:pPr>
              <w:pStyle w:val="TableContent"/>
              <w:ind w:left="0"/>
              <w:rPr>
                <w:kern w:val="2"/>
                <w:lang w:val="en-US" w:eastAsia="zh-CN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B3A678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</w:tr>
    </w:tbl>
    <w:p w14:paraId="2CAD0077" w14:textId="77777777" w:rsidR="00622D38" w:rsidRDefault="00622D38">
      <w:pPr>
        <w:ind w:firstLine="420"/>
      </w:pPr>
    </w:p>
    <w:p w14:paraId="03F7A82E" w14:textId="77777777" w:rsidR="00622D38" w:rsidRDefault="004C17F8">
      <w:pPr>
        <w:pStyle w:val="22"/>
        <w:spacing w:line="300" w:lineRule="auto"/>
        <w:rPr>
          <w:rFonts w:ascii="微软雅黑" w:hAnsi="微软雅黑"/>
          <w:szCs w:val="22"/>
        </w:rPr>
      </w:pPr>
      <w:bookmarkStart w:id="291" w:name="_业务类型定义_4"/>
      <w:bookmarkStart w:id="292" w:name="_业务类型定义_2"/>
      <w:bookmarkStart w:id="293" w:name="_业务类型定义_5"/>
      <w:bookmarkStart w:id="294" w:name="_业务类型定义_1"/>
      <w:bookmarkStart w:id="295" w:name="_业务类型定义_3"/>
      <w:bookmarkStart w:id="296" w:name="_Toc1626005004"/>
      <w:bookmarkStart w:id="297" w:name="_Toc663112740"/>
      <w:bookmarkStart w:id="298" w:name="_Toc1991808652"/>
      <w:bookmarkStart w:id="299" w:name="_Toc844435723"/>
      <w:bookmarkStart w:id="300" w:name="_Toc839077691"/>
      <w:bookmarkStart w:id="301" w:name="_Toc1852623418"/>
      <w:bookmarkStart w:id="302" w:name="_Toc1213770523"/>
      <w:bookmarkStart w:id="303" w:name="_Toc1418746598"/>
      <w:bookmarkStart w:id="304" w:name="_Toc768678754"/>
      <w:bookmarkStart w:id="305" w:name="_Toc1727001711"/>
      <w:bookmarkStart w:id="306" w:name="_Toc25321616"/>
      <w:bookmarkStart w:id="307" w:name="_服务类型定义"/>
      <w:bookmarkEnd w:id="291"/>
      <w:bookmarkEnd w:id="292"/>
      <w:bookmarkEnd w:id="293"/>
      <w:bookmarkEnd w:id="294"/>
      <w:bookmarkEnd w:id="295"/>
      <w:r>
        <w:rPr>
          <w:rFonts w:ascii="微软雅黑" w:hAnsi="微软雅黑" w:hint="eastAsia"/>
          <w:szCs w:val="22"/>
        </w:rPr>
        <w:t>服务类型定义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bookmarkEnd w:id="307"/>
    <w:p w14:paraId="4EFBA31C" w14:textId="77777777" w:rsidR="00622D38" w:rsidRDefault="004C17F8">
      <w:pPr>
        <w:ind w:firstLine="420"/>
        <w:rPr>
          <w:b/>
        </w:rPr>
      </w:pPr>
      <w:r>
        <w:rPr>
          <w:rFonts w:hint="eastAsia"/>
          <w:b/>
        </w:rPr>
        <w:t>字段名称约定：</w:t>
      </w:r>
      <w:r>
        <w:rPr>
          <w:b/>
        </w:rPr>
        <w:t>SERVICE_ID</w:t>
      </w:r>
    </w:p>
    <w:p w14:paraId="26AD3E11" w14:textId="77777777" w:rsidR="00622D38" w:rsidRDefault="00622D38">
      <w:pPr>
        <w:ind w:firstLine="420"/>
        <w:rPr>
          <w:b/>
        </w:rPr>
      </w:pPr>
    </w:p>
    <w:tbl>
      <w:tblPr>
        <w:tblW w:w="8931" w:type="dxa"/>
        <w:tblInd w:w="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4395"/>
      </w:tblGrid>
      <w:tr w:rsidR="00622D38" w14:paraId="32695937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064A2"/>
          </w:tcPr>
          <w:p w14:paraId="5F32E44C" w14:textId="77777777" w:rsidR="00622D38" w:rsidRDefault="004C17F8">
            <w:pPr>
              <w:pStyle w:val="TableHeader"/>
              <w:ind w:firstLine="420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数据项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064A2"/>
          </w:tcPr>
          <w:p w14:paraId="3E6D1472" w14:textId="77777777" w:rsidR="00622D38" w:rsidRDefault="004C17F8">
            <w:pPr>
              <w:pStyle w:val="TableHeader"/>
              <w:jc w:val="cent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取值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064A2"/>
          </w:tcPr>
          <w:p w14:paraId="79B63546" w14:textId="77777777" w:rsidR="00622D38" w:rsidRDefault="004C17F8">
            <w:pPr>
              <w:pStyle w:val="TableHeader"/>
              <w:jc w:val="cent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类型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064A2"/>
          </w:tcPr>
          <w:p w14:paraId="5E26B2CB" w14:textId="77777777" w:rsidR="00622D38" w:rsidRDefault="004C17F8">
            <w:pPr>
              <w:pStyle w:val="TableHeader"/>
              <w:ind w:left="0"/>
              <w:jc w:val="cent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长度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/>
          </w:tcPr>
          <w:p w14:paraId="0DA5F309" w14:textId="77777777" w:rsidR="00622D38" w:rsidRDefault="004C17F8">
            <w:pPr>
              <w:pStyle w:val="TableHead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描述</w:t>
            </w:r>
          </w:p>
        </w:tc>
      </w:tr>
      <w:tr w:rsidR="00622D38" w14:paraId="7B4D312C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E906E9F" w14:textId="77777777" w:rsidR="00622D38" w:rsidRDefault="004C17F8">
            <w:pPr>
              <w:pStyle w:val="TableContent"/>
              <w:ind w:firstLine="420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不限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5F082DB" w14:textId="77777777" w:rsidR="00622D38" w:rsidRDefault="004C17F8">
            <w:pPr>
              <w:pStyle w:val="TableContent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6D8F523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0F091" w14:textId="77777777" w:rsidR="00622D38" w:rsidRDefault="004C17F8">
            <w:pPr>
              <w:pStyle w:val="TableContent"/>
              <w:ind w:left="0" w:firstLine="420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9D4FF" w14:textId="77777777" w:rsidR="00622D38" w:rsidRDefault="004C17F8">
            <w:pPr>
              <w:pStyle w:val="TableContent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不限</w:t>
            </w:r>
          </w:p>
        </w:tc>
      </w:tr>
      <w:tr w:rsidR="00622D38" w14:paraId="6DD8007F" w14:textId="77777777">
        <w:trPr>
          <w:trHeight w:val="40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B644C9C" w14:textId="77777777" w:rsidR="00622D38" w:rsidRDefault="004C17F8">
            <w:pPr>
              <w:pStyle w:val="TableContent"/>
              <w:ind w:firstLine="420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地铁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1DBDE9B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AF7A34B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05CEB" w14:textId="77777777" w:rsidR="00622D38" w:rsidRDefault="004C17F8">
            <w:pPr>
              <w:pStyle w:val="TableContent"/>
              <w:ind w:left="0" w:firstLine="420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99A0E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地铁</w:t>
            </w:r>
          </w:p>
        </w:tc>
      </w:tr>
      <w:tr w:rsidR="00622D38" w14:paraId="72ACAEBF" w14:textId="77777777">
        <w:trPr>
          <w:trHeight w:val="40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297FA2E" w14:textId="77777777" w:rsidR="00622D38" w:rsidRDefault="004C17F8">
            <w:pPr>
              <w:pStyle w:val="TableContent"/>
              <w:ind w:firstLine="420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公交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B657BDE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F4DE697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3FAE8" w14:textId="77777777" w:rsidR="00622D38" w:rsidRDefault="004C17F8">
            <w:pPr>
              <w:pStyle w:val="TableContent"/>
              <w:ind w:left="0" w:firstLine="420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0D7E21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公交</w:t>
            </w:r>
          </w:p>
        </w:tc>
      </w:tr>
      <w:tr w:rsidR="00622D38" w14:paraId="2CA13BB7" w14:textId="77777777">
        <w:trPr>
          <w:trHeight w:val="40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5B8D1D7" w14:textId="77777777" w:rsidR="00622D38" w:rsidRDefault="004C17F8">
            <w:pPr>
              <w:pStyle w:val="TableContent"/>
              <w:ind w:firstLine="420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自行车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E571A11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E8FECC4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B1F4E" w14:textId="77777777" w:rsidR="00622D38" w:rsidRDefault="004C17F8">
            <w:pPr>
              <w:pStyle w:val="TableContent"/>
              <w:ind w:left="0" w:firstLine="420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6CAFCD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自行车</w:t>
            </w:r>
          </w:p>
        </w:tc>
      </w:tr>
      <w:tr w:rsidR="00622D38" w14:paraId="7E1E0DBB" w14:textId="77777777">
        <w:trPr>
          <w:trHeight w:val="40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FE12115" w14:textId="77777777" w:rsidR="00622D38" w:rsidRDefault="004C17F8">
            <w:pPr>
              <w:pStyle w:val="TableContent"/>
              <w:ind w:firstLine="420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高铁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ABEF4BF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AC04696" w14:textId="77777777" w:rsidR="00622D38" w:rsidRDefault="00622D38">
            <w:pPr>
              <w:pStyle w:val="TableContent"/>
              <w:rPr>
                <w:kern w:val="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0C45A" w14:textId="77777777" w:rsidR="00622D38" w:rsidRDefault="004C17F8">
            <w:pPr>
              <w:pStyle w:val="TableContent"/>
              <w:ind w:left="0" w:firstLine="420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9A510" w14:textId="77777777" w:rsidR="00622D38" w:rsidRDefault="004C17F8">
            <w:pPr>
              <w:pStyle w:val="TableContent"/>
              <w:rPr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高铁</w:t>
            </w:r>
          </w:p>
        </w:tc>
      </w:tr>
    </w:tbl>
    <w:p w14:paraId="5EBBAB90" w14:textId="77777777" w:rsidR="00622D38" w:rsidRDefault="004C17F8">
      <w:pPr>
        <w:pStyle w:val="22"/>
        <w:spacing w:line="300" w:lineRule="auto"/>
        <w:rPr>
          <w:rFonts w:ascii="微软雅黑" w:hAnsi="微软雅黑"/>
          <w:szCs w:val="22"/>
        </w:rPr>
      </w:pPr>
      <w:bookmarkStart w:id="308" w:name="_Toc2069681773"/>
      <w:bookmarkStart w:id="309" w:name="_Toc894017208"/>
      <w:bookmarkStart w:id="310" w:name="_Toc1536694153"/>
      <w:bookmarkStart w:id="311" w:name="_Toc676388473"/>
      <w:bookmarkStart w:id="312" w:name="_Toc1363139945"/>
      <w:bookmarkStart w:id="313" w:name="_Toc1643176897"/>
      <w:bookmarkStart w:id="314" w:name="_Toc328783925"/>
      <w:bookmarkStart w:id="315" w:name="_Toc1859257085"/>
      <w:bookmarkStart w:id="316" w:name="_Toc1352924728"/>
      <w:bookmarkStart w:id="317" w:name="_Toc2001126435"/>
      <w:bookmarkStart w:id="318" w:name="_Toc25321617"/>
      <w:r>
        <w:rPr>
          <w:rFonts w:ascii="微软雅黑" w:hAnsi="微软雅黑" w:hint="eastAsia"/>
          <w:szCs w:val="22"/>
        </w:rPr>
        <w:t>站点、线路定义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 w14:paraId="60B18E0D" w14:textId="77777777" w:rsidR="00622D38" w:rsidRDefault="004C17F8">
      <w:pPr>
        <w:ind w:firstLine="420"/>
        <w:rPr>
          <w:b/>
        </w:rPr>
      </w:pPr>
      <w:r>
        <w:rPr>
          <w:rFonts w:hint="eastAsia"/>
          <w:b/>
        </w:rPr>
        <w:t>字段名称约定：</w:t>
      </w:r>
      <w:r>
        <w:rPr>
          <w:rFonts w:ascii="宋体" w:hAnsi="宋体" w:cs="宋体" w:hint="eastAsia"/>
          <w:b/>
          <w:color w:val="000000"/>
          <w:sz w:val="22"/>
          <w:szCs w:val="22"/>
        </w:rPr>
        <w:t>STATION_NO</w:t>
      </w:r>
    </w:p>
    <w:p w14:paraId="16A3614A" w14:textId="77777777" w:rsidR="00622D38" w:rsidRDefault="004C17F8">
      <w:pPr>
        <w:pStyle w:val="31"/>
      </w:pPr>
      <w:bookmarkStart w:id="319" w:name="_Toc1580290649"/>
      <w:bookmarkStart w:id="320" w:name="_Toc396003744"/>
      <w:bookmarkStart w:id="321" w:name="_Toc201444705"/>
      <w:bookmarkStart w:id="322" w:name="_Toc937509419"/>
      <w:bookmarkStart w:id="323" w:name="_Toc1190597378"/>
      <w:bookmarkStart w:id="324" w:name="_Toc1430122140"/>
      <w:bookmarkStart w:id="325" w:name="_Toc1049049060"/>
      <w:bookmarkStart w:id="326" w:name="_Toc234407459"/>
      <w:bookmarkStart w:id="327" w:name="_Toc499280098"/>
      <w:bookmarkStart w:id="328" w:name="_Toc1951620444"/>
      <w:bookmarkStart w:id="329" w:name="_Toc25321618"/>
      <w:r>
        <w:rPr>
          <w:rFonts w:hint="eastAsia"/>
        </w:rPr>
        <w:t>无锡（3202）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14:paraId="14D82230" w14:textId="77777777" w:rsidR="00622D38" w:rsidRDefault="00622D38">
      <w:pPr>
        <w:ind w:firstLine="420"/>
      </w:pPr>
    </w:p>
    <w:tbl>
      <w:tblPr>
        <w:tblW w:w="7001" w:type="dxa"/>
        <w:tblInd w:w="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268"/>
        <w:gridCol w:w="1701"/>
        <w:gridCol w:w="1316"/>
      </w:tblGrid>
      <w:tr w:rsidR="00622D38" w14:paraId="6A4BE5AF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42A437CC" w14:textId="77777777" w:rsidR="00622D38" w:rsidRDefault="004C17F8">
            <w:pPr>
              <w:ind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CITY_ID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D54F8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STATION_ID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168F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STATION_NAME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E1582E9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STATION_NO</w:t>
            </w:r>
          </w:p>
        </w:tc>
      </w:tr>
      <w:tr w:rsidR="00622D38" w14:paraId="4DD1CBF1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7CB74E8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4C76B9" w14:textId="56D8522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136361399173529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35D6A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堰桥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BD38CEB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101</w:t>
            </w:r>
          </w:p>
        </w:tc>
      </w:tr>
      <w:tr w:rsidR="00622D38" w14:paraId="72402D89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0489BBB7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F302D2" w14:textId="48E59310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136361399173529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FF3A1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锡北运河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1F229F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102</w:t>
            </w:r>
          </w:p>
        </w:tc>
      </w:tr>
      <w:tr w:rsidR="00622D38" w14:paraId="11777834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231FCE18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3222CC" w14:textId="1AE23A0E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136361399173529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DA8C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西漳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5F19F4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103</w:t>
            </w:r>
          </w:p>
        </w:tc>
      </w:tr>
      <w:tr w:rsidR="00622D38" w14:paraId="64B8841F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2F4B1279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06C8B" w14:textId="0CBCB821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136361399173529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1005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天一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817D0F8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104</w:t>
            </w:r>
          </w:p>
        </w:tc>
      </w:tr>
      <w:tr w:rsidR="00622D38" w14:paraId="38094802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15B184C9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3FDF98" w14:textId="77A4005C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136361399173530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1BC7B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558BAF7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105</w:t>
            </w:r>
          </w:p>
        </w:tc>
      </w:tr>
      <w:tr w:rsidR="00622D38" w14:paraId="40597891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571C49F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4F8A3C" w14:textId="6E6FB728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136361399173530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70E64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庄前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B6FF010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106</w:t>
            </w:r>
          </w:p>
        </w:tc>
      </w:tr>
      <w:tr w:rsidR="00622D38" w14:paraId="1D73BF38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43733C1A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D57ABA" w14:textId="0A83F9FB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136361399173530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1FDC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民丰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101645B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107</w:t>
            </w:r>
          </w:p>
        </w:tc>
      </w:tr>
      <w:tr w:rsidR="00622D38" w14:paraId="4151FDE8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7C7B77B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DC144" w14:textId="735A4142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136361399173530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DC1050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无锡火车站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86AB94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108</w:t>
            </w:r>
          </w:p>
        </w:tc>
      </w:tr>
      <w:tr w:rsidR="00622D38" w14:paraId="7C7126E7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01867A7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14B7CB" w14:textId="65FCFED3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136361399173530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B9FB1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胜利门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C8A3071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109</w:t>
            </w:r>
          </w:p>
        </w:tc>
      </w:tr>
      <w:tr w:rsidR="00622D38" w14:paraId="6DA6F6F1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1BEE738A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D34648" w14:textId="78D6DBCF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136361399173530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C072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三阳广场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AEA680F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110</w:t>
            </w:r>
          </w:p>
        </w:tc>
      </w:tr>
      <w:tr w:rsidR="00622D38" w14:paraId="1756B6AE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395C602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E29C74" w14:textId="10203F1E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136361399173530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8DC84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南禅寺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2508DA4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111</w:t>
            </w:r>
          </w:p>
        </w:tc>
      </w:tr>
      <w:tr w:rsidR="00622D38" w14:paraId="1DC024B2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74AAEC7A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3EF828" w14:textId="71C92765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136361399173530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30FD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谈渡桥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44387D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112</w:t>
            </w:r>
          </w:p>
        </w:tc>
      </w:tr>
      <w:tr w:rsidR="00622D38" w14:paraId="4B65D99B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6F4C7A5B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FEF004" w14:textId="3A65CF60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136361399173530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AA624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太湖广场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8D48101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113</w:t>
            </w:r>
          </w:p>
        </w:tc>
      </w:tr>
      <w:tr w:rsidR="00622D38" w14:paraId="734762A2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1D59EBC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6C3F4" w14:textId="145A09A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136361399173530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823E3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清名桥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CD57071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114</w:t>
            </w:r>
          </w:p>
        </w:tc>
      </w:tr>
      <w:tr w:rsidR="00622D38" w14:paraId="26EF0126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149FDAEA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9DF270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1363613991735310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A8BB3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人民医院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B7E4A24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115</w:t>
            </w:r>
          </w:p>
        </w:tc>
      </w:tr>
      <w:tr w:rsidR="00622D38" w14:paraId="2645323C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3A0BDFE1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882BE" w14:textId="2DF8E63A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136361399173531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CA238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华清大桥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0480719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116</w:t>
            </w:r>
          </w:p>
        </w:tc>
      </w:tr>
      <w:tr w:rsidR="00622D38" w14:paraId="6C73719E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47A4EDB4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FFE4A" w14:textId="156F3A36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136361399173531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B25F0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扬名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5BB45D9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117</w:t>
            </w:r>
          </w:p>
        </w:tc>
      </w:tr>
      <w:tr w:rsidR="00622D38" w14:paraId="778772CE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23DAA7CC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3F815" w14:textId="2ED28D20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136361399173531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0EF3C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南湖家园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4568DB7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118</w:t>
            </w:r>
          </w:p>
        </w:tc>
      </w:tr>
      <w:tr w:rsidR="00622D38" w14:paraId="2B9FB6BF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224C340F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5FA97" w14:textId="76BA350C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136361399173531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B563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塘铁桥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8C729EA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119</w:t>
            </w:r>
          </w:p>
        </w:tc>
      </w:tr>
      <w:tr w:rsidR="00622D38" w14:paraId="3D9F2F3E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293294D4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8461E2" w14:textId="5CB7CF4C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136361399173531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BDEEA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金匮公园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D93793F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120</w:t>
            </w:r>
          </w:p>
        </w:tc>
      </w:tr>
      <w:tr w:rsidR="00622D38" w14:paraId="2F210CC9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1EE430B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2CE7F8" w14:textId="0199A9DA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136361399173531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BDD9F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市民中心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4021660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121</w:t>
            </w:r>
          </w:p>
        </w:tc>
      </w:tr>
      <w:tr w:rsidR="00622D38" w14:paraId="68C17EC6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21F43F6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323295" w14:textId="01BB46C1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136361399173531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B4CE1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文化宫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45129E7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122</w:t>
            </w:r>
          </w:p>
        </w:tc>
      </w:tr>
      <w:tr w:rsidR="00622D38" w14:paraId="1254CB81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6229558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C2456D" w14:textId="015A571A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136361399173531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EE415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江南大学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04D58C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123</w:t>
            </w:r>
          </w:p>
        </w:tc>
      </w:tr>
      <w:tr w:rsidR="00622D38" w14:paraId="491A21AC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5A0FC038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4E1291" w14:textId="0FBA13E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136361399173531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AFF9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长广溪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39B550A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124</w:t>
            </w:r>
          </w:p>
        </w:tc>
      </w:tr>
      <w:tr w:rsidR="00622D38" w14:paraId="289A7C75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0A8A9070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3E113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1363613991735320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E34D9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梅园开原寺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DEE4359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201</w:t>
            </w:r>
          </w:p>
        </w:tc>
      </w:tr>
      <w:tr w:rsidR="00622D38" w14:paraId="0A78091F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49A5672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3040E" w14:textId="6AD48264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136361399173532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F727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荣巷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A870FDA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</w:t>
            </w:r>
          </w:p>
        </w:tc>
      </w:tr>
      <w:tr w:rsidR="00622D38" w14:paraId="02C4C802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3A02A575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924004" w14:textId="5DCFD96E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136361399173532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E8A03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小桃源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5F13D2D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203</w:t>
            </w:r>
          </w:p>
        </w:tc>
      </w:tr>
      <w:tr w:rsidR="00622D38" w14:paraId="64CCD35C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5239B457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C84F9E" w14:textId="521CC90A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136361399173532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31AF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河埒口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94F5DC3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204</w:t>
            </w:r>
          </w:p>
        </w:tc>
      </w:tr>
      <w:tr w:rsidR="00622D38" w14:paraId="3A441A7A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20D5623D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694A1" w14:textId="42E5BE78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136361399173532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0AF7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大王基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4F947CC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205</w:t>
            </w:r>
          </w:p>
        </w:tc>
      </w:tr>
      <w:tr w:rsidR="00622D38" w14:paraId="7B3BF785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61B88B17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CEA36" w14:textId="710F668B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136361399173532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2194C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梁溪大桥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D413FDD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206</w:t>
            </w:r>
          </w:p>
        </w:tc>
      </w:tr>
      <w:tr w:rsidR="00622D38" w14:paraId="38645E1D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46939B6F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BEBD61" w14:textId="359A4061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136361399173532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73F3B9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五爱广场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A59F6F9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207</w:t>
            </w:r>
          </w:p>
        </w:tc>
      </w:tr>
      <w:tr w:rsidR="00622D38" w14:paraId="79D882B0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7D7B4617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3CCC19" w14:textId="3D3BFA7D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136361399173532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EE314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东林广场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90A43D1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209</w:t>
            </w:r>
          </w:p>
        </w:tc>
      </w:tr>
      <w:tr w:rsidR="00622D38" w14:paraId="0E657A0E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021A8B0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5382F3" w14:textId="064E5FD3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136361399173532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37919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上马墩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8D9963D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</w:t>
            </w:r>
          </w:p>
        </w:tc>
      </w:tr>
      <w:tr w:rsidR="00622D38" w14:paraId="25FCF570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66082108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E827B7" w14:textId="3E456D32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136361399173532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88254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靖海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9BCAB1C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</w:t>
            </w:r>
          </w:p>
        </w:tc>
      </w:tr>
      <w:tr w:rsidR="00622D38" w14:paraId="1A4CF076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7460A03A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EFC968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1363613991735330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E69D5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广益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6FEDC0F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212</w:t>
            </w:r>
          </w:p>
        </w:tc>
      </w:tr>
      <w:tr w:rsidR="00622D38" w14:paraId="09D14A44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14B19D83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F4585E" w14:textId="6FEF7FDC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136361399173533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F0DAD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柏庄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1EC85AF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213</w:t>
            </w:r>
          </w:p>
        </w:tc>
      </w:tr>
      <w:tr w:rsidR="00622D38" w14:paraId="30968CCA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3D1AD551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764A42" w14:textId="409C40CE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136361399173533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BAAE7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东亭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CA8537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214</w:t>
            </w:r>
          </w:p>
        </w:tc>
      </w:tr>
      <w:tr w:rsidR="00622D38" w14:paraId="19C5C12C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1AA400B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BB61F1" w14:textId="4E18AD14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136361399173533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913A5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庄桥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4638A84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215</w:t>
            </w:r>
          </w:p>
        </w:tc>
      </w:tr>
      <w:tr w:rsidR="00622D38" w14:paraId="2E3A2637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529078F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7CAC17" w14:textId="66F91DC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136361399173533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2AF78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云林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B726284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216</w:t>
            </w:r>
          </w:p>
        </w:tc>
      </w:tr>
      <w:tr w:rsidR="00622D38" w14:paraId="291D1EE3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07D8D1AB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F03DC0" w14:textId="3B764D56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136361399173533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DC42B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九里河公园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DDB8228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217</w:t>
            </w:r>
          </w:p>
        </w:tc>
      </w:tr>
      <w:tr w:rsidR="00622D38" w14:paraId="1D0B6055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5D36A29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083035" w14:textId="3DC325DB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136361399173533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E215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查桥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9C105E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218</w:t>
            </w:r>
          </w:p>
        </w:tc>
      </w:tr>
      <w:tr w:rsidR="00622D38" w14:paraId="35E710D4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587B5D51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B7CE5C" w14:textId="6C1D180E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136361399173533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46269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映月湖公园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0F01875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219</w:t>
            </w:r>
          </w:p>
        </w:tc>
      </w:tr>
      <w:tr w:rsidR="00622D38" w14:paraId="2D4C7B02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7C7D6410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74ABDA" w14:textId="6F4D956C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136361399173533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1B5B8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迎宾广场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AD52080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220</w:t>
            </w:r>
          </w:p>
        </w:tc>
      </w:tr>
      <w:tr w:rsidR="00622D38" w14:paraId="01699328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6A17D184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CDB455" w14:textId="1DDF1E68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136361399173533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BF2A1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无锡东站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7E7C47C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221</w:t>
            </w:r>
          </w:p>
        </w:tc>
      </w:tr>
      <w:tr w:rsidR="00622D38" w14:paraId="1D45BBF3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4A3F0B4B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A12B10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1363613991735340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E02EB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安镇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FC2BFD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222</w:t>
            </w:r>
          </w:p>
        </w:tc>
      </w:tr>
      <w:tr w:rsidR="00622D38" w14:paraId="6EF257C7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1748190B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58493" w14:textId="3A33BE5C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136361399173534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BE37A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苹果园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082A4A0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223</w:t>
            </w:r>
          </w:p>
        </w:tc>
      </w:tr>
      <w:tr w:rsidR="00622D38" w14:paraId="6951C549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621E5C5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C93093" w14:textId="0F102A32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136361399173534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94F5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天安门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346AC6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223</w:t>
            </w:r>
          </w:p>
        </w:tc>
      </w:tr>
      <w:tr w:rsidR="00622D38" w14:paraId="61875290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010A6CBF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FA8C18" w14:textId="0D008363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136361399173534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D2ABF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土桥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CBD9EF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223</w:t>
            </w:r>
          </w:p>
        </w:tc>
      </w:tr>
      <w:tr w:rsidR="00622D38" w14:paraId="4EDBEE80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1F7739B1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ECEF27" w14:textId="5DD75D9E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136361399173534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F795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东直门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FFE039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223</w:t>
            </w:r>
          </w:p>
        </w:tc>
      </w:tr>
      <w:tr w:rsidR="00622D38" w14:paraId="24252C16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66598515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5355A4" w14:textId="7681AAAC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136361399173534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93457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复兴门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F29DD8D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223</w:t>
            </w:r>
          </w:p>
        </w:tc>
      </w:tr>
      <w:tr w:rsidR="00622D38" w14:paraId="04E415C3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411914D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42706C" w14:textId="52AA3F72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136361399173534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FCF07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建国门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21619A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223</w:t>
            </w:r>
          </w:p>
        </w:tc>
      </w:tr>
      <w:tr w:rsidR="00622D38" w14:paraId="68D8236E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3D237C62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678B54" w14:textId="02B555B9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136361399173534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8D32F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安河桥北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AAA785C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223</w:t>
            </w:r>
          </w:p>
        </w:tc>
      </w:tr>
      <w:tr w:rsidR="00622D38" w14:paraId="1492E9C9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46D43423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E1023F" w14:textId="669146A1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136361399173534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01B6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西直门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EC91E0E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223</w:t>
            </w:r>
          </w:p>
        </w:tc>
      </w:tr>
      <w:tr w:rsidR="00622D38" w14:paraId="0093A25E" w14:textId="77777777">
        <w:trPr>
          <w:trHeight w:val="288"/>
        </w:trPr>
        <w:tc>
          <w:tcPr>
            <w:tcW w:w="1716" w:type="dxa"/>
            <w:shd w:val="clear" w:color="auto" w:fill="auto"/>
            <w:vAlign w:val="center"/>
          </w:tcPr>
          <w:p w14:paraId="631F90AB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FDE95B" w14:textId="7D107546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136361399173534</w:t>
            </w:r>
            <w:r w:rsidR="008E4569">
              <w:rPr>
                <w:rFonts w:ascii="宋体" w:hAnsi="宋体" w:cs="宋体"/>
                <w:color w:val="00000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E1DDA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天宫院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0FC0D36" w14:textId="77777777" w:rsidR="00622D38" w:rsidRDefault="004C17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223</w:t>
            </w:r>
          </w:p>
        </w:tc>
      </w:tr>
    </w:tbl>
    <w:p w14:paraId="3AC8AA25" w14:textId="77777777" w:rsidR="00622D38" w:rsidRDefault="00622D38">
      <w:pPr>
        <w:ind w:firstLine="420"/>
      </w:pPr>
    </w:p>
    <w:p w14:paraId="45DAC9B5" w14:textId="77777777" w:rsidR="00622D38" w:rsidRDefault="004C17F8">
      <w:pPr>
        <w:pStyle w:val="22"/>
        <w:rPr>
          <w:rFonts w:ascii="微软雅黑" w:hAnsi="微软雅黑"/>
        </w:rPr>
      </w:pPr>
      <w:bookmarkStart w:id="330" w:name="_支付渠道定义_2"/>
      <w:bookmarkStart w:id="331" w:name="_支付渠道定义_1"/>
      <w:bookmarkStart w:id="332" w:name="_Toc25321619"/>
      <w:bookmarkStart w:id="333" w:name="_行程状态定义"/>
      <w:bookmarkEnd w:id="330"/>
      <w:bookmarkEnd w:id="331"/>
      <w:r>
        <w:rPr>
          <w:rFonts w:ascii="微软雅黑" w:hAnsi="微软雅黑"/>
        </w:rPr>
        <w:lastRenderedPageBreak/>
        <w:t>行程状态</w:t>
      </w:r>
      <w:r>
        <w:rPr>
          <w:rFonts w:ascii="微软雅黑" w:hAnsi="微软雅黑" w:hint="eastAsia"/>
        </w:rPr>
        <w:t>定义</w:t>
      </w:r>
      <w:bookmarkEnd w:id="332"/>
    </w:p>
    <w:bookmarkEnd w:id="333"/>
    <w:p w14:paraId="7578F6B9" w14:textId="77777777" w:rsidR="00622D38" w:rsidRDefault="004C17F8">
      <w:r>
        <w:rPr>
          <w:rFonts w:hint="eastAsia"/>
        </w:rPr>
        <w:t>字段名称约定：</w:t>
      </w:r>
      <w:r>
        <w:t>status</w:t>
      </w:r>
    </w:p>
    <w:tbl>
      <w:tblPr>
        <w:tblW w:w="89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39"/>
        <w:gridCol w:w="1205"/>
        <w:gridCol w:w="807"/>
        <w:gridCol w:w="2895"/>
      </w:tblGrid>
      <w:tr w:rsidR="00622D38" w14:paraId="63956C3D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064A2"/>
          </w:tcPr>
          <w:p w14:paraId="3C9E0C78" w14:textId="77777777" w:rsidR="00622D38" w:rsidRDefault="004C17F8">
            <w:pPr>
              <w:pStyle w:val="TableHeader"/>
              <w:jc w:val="cent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数据项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064A2"/>
          </w:tcPr>
          <w:p w14:paraId="16513BC7" w14:textId="77777777" w:rsidR="00622D38" w:rsidRDefault="004C17F8">
            <w:pPr>
              <w:pStyle w:val="TableHeader"/>
              <w:ind w:left="0"/>
              <w:jc w:val="cent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取值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064A2"/>
          </w:tcPr>
          <w:p w14:paraId="456EEF26" w14:textId="77777777" w:rsidR="00622D38" w:rsidRDefault="004C17F8">
            <w:pPr>
              <w:pStyle w:val="TableHeader"/>
              <w:ind w:left="0"/>
              <w:jc w:val="cent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类型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064A2"/>
          </w:tcPr>
          <w:p w14:paraId="4BD964F0" w14:textId="77777777" w:rsidR="00622D38" w:rsidRDefault="004C17F8">
            <w:pPr>
              <w:pStyle w:val="TableHeader"/>
              <w:ind w:left="0"/>
              <w:jc w:val="cent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长度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/>
          </w:tcPr>
          <w:p w14:paraId="6E0226BF" w14:textId="77777777" w:rsidR="00622D38" w:rsidRDefault="004C17F8">
            <w:pPr>
              <w:pStyle w:val="TableHead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描述</w:t>
            </w:r>
          </w:p>
        </w:tc>
      </w:tr>
      <w:tr w:rsidR="00622D38" w14:paraId="32D92C1E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6664DED" w14:textId="77777777" w:rsidR="00622D38" w:rsidRDefault="004C17F8">
            <w:r>
              <w:t>未进站</w:t>
            </w:r>
            <w:r>
              <w:t xml:space="preserve"> 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DC88145" w14:textId="77777777" w:rsidR="00622D38" w:rsidRDefault="004C17F8">
            <w:pPr>
              <w:pStyle w:val="TableContent"/>
              <w:rPr>
                <w:kern w:val="2"/>
                <w:lang w:eastAsia="zh-CN"/>
              </w:rPr>
            </w:pPr>
            <w: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141DCB" w14:textId="77777777" w:rsidR="00622D38" w:rsidRDefault="004C17F8">
            <w:pPr>
              <w:pStyle w:val="TableConten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Integer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C7B389" w14:textId="77777777" w:rsidR="00622D38" w:rsidRDefault="004C17F8">
            <w:pPr>
              <w:pStyle w:val="TableContent"/>
              <w:ind w:left="0" w:firstLine="42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3F70DB" w14:textId="77777777" w:rsidR="00622D38" w:rsidRDefault="00622D38">
            <w:pPr>
              <w:ind w:firstLine="420"/>
              <w:rPr>
                <w:kern w:val="2"/>
              </w:rPr>
            </w:pPr>
          </w:p>
        </w:tc>
      </w:tr>
      <w:tr w:rsidR="00622D38" w14:paraId="212833D2" w14:textId="77777777">
        <w:trPr>
          <w:trHeight w:val="40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07E5B55" w14:textId="77777777" w:rsidR="00622D38" w:rsidRDefault="004C17F8">
            <w:pPr>
              <w:rPr>
                <w:szCs w:val="21"/>
              </w:rPr>
            </w:pPr>
            <w:r>
              <w:t>行程中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A829CF4" w14:textId="77777777" w:rsidR="00622D38" w:rsidRDefault="004C17F8">
            <w:pPr>
              <w:pStyle w:val="TableContent"/>
              <w:rPr>
                <w:color w:val="FF0000"/>
                <w:kern w:val="2"/>
                <w:lang w:val="en-US" w:eastAsia="zh-CN"/>
              </w:rPr>
            </w:pPr>
            <w: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FCC04A6" w14:textId="77777777" w:rsidR="00622D38" w:rsidRDefault="004C17F8">
            <w:pPr>
              <w:pStyle w:val="TableContent"/>
              <w:rPr>
                <w:color w:val="FF0000"/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Integer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B1D22" w14:textId="77777777" w:rsidR="00622D38" w:rsidRDefault="004C17F8">
            <w:pPr>
              <w:pStyle w:val="TableContent"/>
              <w:ind w:left="0" w:firstLine="420"/>
              <w:rPr>
                <w:color w:val="000000" w:themeColor="text1"/>
                <w:kern w:val="2"/>
                <w:lang w:eastAsia="zh-CN"/>
              </w:rPr>
            </w:pPr>
            <w:r>
              <w:rPr>
                <w:color w:val="000000" w:themeColor="text1"/>
                <w:kern w:val="2"/>
                <w:lang w:eastAsia="zh-CN"/>
              </w:rPr>
              <w:t>3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99079" w14:textId="77777777" w:rsidR="00622D38" w:rsidRDefault="00622D38">
            <w:pPr>
              <w:pStyle w:val="TableContent"/>
              <w:ind w:firstLine="420"/>
              <w:rPr>
                <w:color w:val="FF0000"/>
                <w:kern w:val="2"/>
                <w:lang w:eastAsia="zh-CN"/>
              </w:rPr>
            </w:pPr>
          </w:p>
        </w:tc>
      </w:tr>
      <w:tr w:rsidR="00622D38" w14:paraId="3D63FDBE" w14:textId="77777777">
        <w:trPr>
          <w:trHeight w:val="40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E58CC2B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</w:rPr>
              <w:t>待支付</w:t>
            </w:r>
            <w:r>
              <w:t xml:space="preserve">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F9D4F08" w14:textId="77777777" w:rsidR="00622D38" w:rsidRDefault="004C17F8">
            <w:pPr>
              <w:pStyle w:val="TableContent"/>
              <w:rPr>
                <w:color w:val="000000" w:themeColor="text1"/>
                <w:sz w:val="21"/>
                <w:szCs w:val="21"/>
                <w:lang w:eastAsia="zh-CN"/>
              </w:rPr>
            </w:pPr>
            <w: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0EDD5B3" w14:textId="77777777" w:rsidR="00622D38" w:rsidRDefault="004C17F8">
            <w:pPr>
              <w:pStyle w:val="TableConten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Integer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2C0E2B" w14:textId="77777777" w:rsidR="00622D38" w:rsidRDefault="004C17F8">
            <w:pPr>
              <w:pStyle w:val="TableContent"/>
              <w:ind w:left="0" w:firstLine="420"/>
              <w:rPr>
                <w:color w:val="000000" w:themeColor="text1"/>
                <w:kern w:val="2"/>
                <w:lang w:eastAsia="zh-CN"/>
              </w:rPr>
            </w:pPr>
            <w:r>
              <w:rPr>
                <w:color w:val="000000" w:themeColor="text1"/>
                <w:kern w:val="2"/>
                <w:lang w:eastAsia="zh-CN"/>
              </w:rPr>
              <w:t>3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84ECD" w14:textId="77777777" w:rsidR="00622D38" w:rsidRDefault="00622D38">
            <w:pPr>
              <w:pStyle w:val="TableContent"/>
              <w:ind w:firstLine="420"/>
              <w:rPr>
                <w:color w:val="FF0000"/>
                <w:kern w:val="2"/>
                <w:lang w:eastAsia="zh-CN"/>
              </w:rPr>
            </w:pPr>
          </w:p>
        </w:tc>
      </w:tr>
      <w:tr w:rsidR="00622D38" w14:paraId="128066E2" w14:textId="77777777">
        <w:trPr>
          <w:trHeight w:val="40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00A31D3" w14:textId="77777777" w:rsidR="00622D38" w:rsidRDefault="004C17F8">
            <w:pPr>
              <w:rPr>
                <w:szCs w:val="21"/>
              </w:rPr>
            </w:pPr>
            <w:r>
              <w:t>已付款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2263049" w14:textId="77777777" w:rsidR="00622D38" w:rsidRDefault="004C17F8">
            <w:pPr>
              <w:pStyle w:val="TableContent"/>
              <w:rPr>
                <w:szCs w:val="21"/>
              </w:rPr>
            </w:pPr>
            <w:r>
              <w:t>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E17490B" w14:textId="77777777" w:rsidR="00622D38" w:rsidRDefault="004C17F8">
            <w:pPr>
              <w:pStyle w:val="TableConten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Integer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A13C0" w14:textId="77777777" w:rsidR="00622D38" w:rsidRDefault="004C17F8">
            <w:pPr>
              <w:pStyle w:val="TableContent"/>
              <w:ind w:left="0" w:firstLine="420"/>
              <w:rPr>
                <w:color w:val="000000" w:themeColor="text1"/>
                <w:kern w:val="2"/>
                <w:lang w:eastAsia="zh-CN"/>
              </w:rPr>
            </w:pPr>
            <w:r>
              <w:rPr>
                <w:color w:val="000000" w:themeColor="text1"/>
                <w:kern w:val="2"/>
                <w:lang w:eastAsia="zh-CN"/>
              </w:rPr>
              <w:t>3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45DD4" w14:textId="77777777" w:rsidR="00622D38" w:rsidRDefault="00622D38">
            <w:pPr>
              <w:pStyle w:val="TableContent"/>
              <w:ind w:firstLine="420"/>
              <w:rPr>
                <w:color w:val="FF0000"/>
                <w:kern w:val="2"/>
                <w:lang w:eastAsia="zh-CN"/>
              </w:rPr>
            </w:pPr>
          </w:p>
        </w:tc>
      </w:tr>
    </w:tbl>
    <w:p w14:paraId="5962D794" w14:textId="209F83E9" w:rsidR="00104AE9" w:rsidRDefault="00104AE9" w:rsidP="00104AE9">
      <w:bookmarkStart w:id="334" w:name="_Toc1124272810"/>
      <w:bookmarkStart w:id="335" w:name="_Toc807483869"/>
      <w:bookmarkStart w:id="336" w:name="_Toc773601612"/>
      <w:bookmarkStart w:id="337" w:name="_Toc530650908"/>
      <w:bookmarkStart w:id="338" w:name="_Toc2607"/>
      <w:bookmarkStart w:id="339" w:name="_Toc447788629"/>
      <w:bookmarkStart w:id="340" w:name="_Toc1831137805"/>
      <w:bookmarkStart w:id="341" w:name="_Toc916956416"/>
      <w:bookmarkStart w:id="342" w:name="_Toc1087350674"/>
      <w:bookmarkStart w:id="343" w:name="_Toc2034165615"/>
      <w:bookmarkStart w:id="344" w:name="_Toc489626923"/>
      <w:bookmarkStart w:id="345" w:name="_Toc1279573904"/>
      <w:bookmarkStart w:id="346" w:name="_Toc1481290213"/>
      <w:bookmarkStart w:id="347" w:name="_Toc1884244186"/>
    </w:p>
    <w:p w14:paraId="63E161BD" w14:textId="3B21431F" w:rsidR="00104AE9" w:rsidRDefault="00104AE9" w:rsidP="00104AE9">
      <w:pPr>
        <w:pStyle w:val="22"/>
        <w:rPr>
          <w:rFonts w:ascii="微软雅黑" w:hAnsi="微软雅黑"/>
        </w:rPr>
      </w:pPr>
      <w:bookmarkStart w:id="348" w:name="_行程支付类型定义"/>
      <w:bookmarkStart w:id="349" w:name="_Toc25321620"/>
      <w:bookmarkEnd w:id="348"/>
      <w:r>
        <w:rPr>
          <w:rFonts w:ascii="微软雅黑" w:hAnsi="微软雅黑"/>
        </w:rPr>
        <w:t>行程支付类型定义</w:t>
      </w:r>
      <w:bookmarkEnd w:id="349"/>
    </w:p>
    <w:p w14:paraId="4E1A1079" w14:textId="77777777" w:rsidR="00104AE9" w:rsidRDefault="00104AE9" w:rsidP="00104AE9">
      <w:r>
        <w:rPr>
          <w:rFonts w:hint="eastAsia"/>
        </w:rPr>
        <w:t>字段名称约定：</w:t>
      </w:r>
      <w:r>
        <w:t>pay</w:t>
      </w:r>
      <w:r>
        <w:rPr>
          <w:rFonts w:hint="eastAsia"/>
        </w:rPr>
        <w:t>_type</w:t>
      </w:r>
      <w:r>
        <w:t>_h5</w:t>
      </w:r>
      <w:r>
        <w:t>，</w:t>
      </w:r>
      <w:r>
        <w:t>over_time_pay_type_h5</w:t>
      </w:r>
    </w:p>
    <w:tbl>
      <w:tblPr>
        <w:tblW w:w="89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82"/>
        <w:gridCol w:w="1057"/>
        <w:gridCol w:w="934"/>
        <w:gridCol w:w="3973"/>
      </w:tblGrid>
      <w:tr w:rsidR="00104AE9" w14:paraId="7DA9EA95" w14:textId="77777777" w:rsidTr="00F9130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064A2"/>
          </w:tcPr>
          <w:p w14:paraId="58F6D8D5" w14:textId="77777777" w:rsidR="00104AE9" w:rsidRDefault="00104AE9" w:rsidP="00F91304">
            <w:pPr>
              <w:pStyle w:val="TableHeader"/>
              <w:jc w:val="cent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数据项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064A2"/>
          </w:tcPr>
          <w:p w14:paraId="10E94C48" w14:textId="77777777" w:rsidR="00104AE9" w:rsidRDefault="00104AE9" w:rsidP="00F91304">
            <w:pPr>
              <w:pStyle w:val="TableHeader"/>
              <w:ind w:left="0"/>
              <w:jc w:val="cent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取值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064A2"/>
          </w:tcPr>
          <w:p w14:paraId="61202505" w14:textId="77777777" w:rsidR="00104AE9" w:rsidRDefault="00104AE9" w:rsidP="00F91304">
            <w:pPr>
              <w:pStyle w:val="TableHeader"/>
              <w:ind w:left="0"/>
              <w:jc w:val="cent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类型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064A2"/>
          </w:tcPr>
          <w:p w14:paraId="293919DE" w14:textId="77777777" w:rsidR="00104AE9" w:rsidRDefault="00104AE9" w:rsidP="00F91304">
            <w:pPr>
              <w:pStyle w:val="TableHeader"/>
              <w:ind w:left="0"/>
              <w:jc w:val="cent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长度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/>
          </w:tcPr>
          <w:p w14:paraId="0EA22674" w14:textId="77777777" w:rsidR="00104AE9" w:rsidRDefault="00104AE9" w:rsidP="00F91304">
            <w:pPr>
              <w:pStyle w:val="TableHeader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描述</w:t>
            </w:r>
          </w:p>
        </w:tc>
      </w:tr>
      <w:tr w:rsidR="00104AE9" w14:paraId="63E798AF" w14:textId="77777777" w:rsidTr="00F9130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A994A0A" w14:textId="77777777" w:rsidR="00104AE9" w:rsidRDefault="00104AE9" w:rsidP="00F91304">
            <w:pPr>
              <w:pStyle w:val="HTML"/>
              <w:shd w:val="clear" w:color="auto" w:fill="FFFFFF"/>
            </w:pPr>
            <w:r>
              <w:rPr>
                <w:rFonts w:ascii="Times New Roman" w:hAnsi="Times New Roman" w:cs="Times New Roman"/>
                <w:szCs w:val="21"/>
              </w:rPr>
              <w:t>次卡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5BA61D5" w14:textId="77777777" w:rsidR="00104AE9" w:rsidRDefault="00104AE9" w:rsidP="00F91304">
            <w:pPr>
              <w:pStyle w:val="TableConten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A48207D" w14:textId="77777777" w:rsidR="00104AE9" w:rsidRDefault="00104AE9" w:rsidP="00F91304">
            <w:pPr>
              <w:pStyle w:val="TableConten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Integer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33BC4" w14:textId="77777777" w:rsidR="00104AE9" w:rsidRDefault="00104AE9" w:rsidP="00F91304">
            <w:pPr>
              <w:pStyle w:val="TableContent"/>
              <w:ind w:left="0" w:firstLine="42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E8BEAD" w14:textId="77777777" w:rsidR="00104AE9" w:rsidRDefault="00104AE9" w:rsidP="00F91304">
            <w:pPr>
              <w:ind w:firstLine="420"/>
              <w:rPr>
                <w:kern w:val="2"/>
              </w:rPr>
            </w:pPr>
          </w:p>
        </w:tc>
      </w:tr>
      <w:tr w:rsidR="00104AE9" w14:paraId="30F41A3E" w14:textId="77777777" w:rsidTr="00F91304">
        <w:trPr>
          <w:trHeight w:val="40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6D9675D" w14:textId="77777777" w:rsidR="00104AE9" w:rsidRDefault="00104AE9" w:rsidP="00F91304">
            <w:pPr>
              <w:pStyle w:val="HTML"/>
              <w:shd w:val="clear" w:color="auto" w:fill="FFFFFF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现金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D5F22F2" w14:textId="77777777" w:rsidR="00104AE9" w:rsidRDefault="00104AE9" w:rsidP="00F91304">
            <w:pPr>
              <w:pStyle w:val="TableContent"/>
              <w:rPr>
                <w:color w:val="FF0000"/>
                <w:kern w:val="2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5CC4E51" w14:textId="77777777" w:rsidR="00104AE9" w:rsidRDefault="00104AE9" w:rsidP="00F91304">
            <w:pPr>
              <w:pStyle w:val="TableContent"/>
              <w:rPr>
                <w:color w:val="FF0000"/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Integer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E5604D" w14:textId="77777777" w:rsidR="00104AE9" w:rsidRDefault="00104AE9" w:rsidP="00F91304">
            <w:pPr>
              <w:pStyle w:val="TableContent"/>
              <w:ind w:left="0" w:firstLine="420"/>
              <w:rPr>
                <w:color w:val="000000" w:themeColor="text1"/>
                <w:kern w:val="2"/>
                <w:lang w:eastAsia="zh-CN"/>
              </w:rPr>
            </w:pPr>
            <w:r>
              <w:rPr>
                <w:color w:val="000000" w:themeColor="text1"/>
                <w:kern w:val="2"/>
                <w:lang w:eastAsia="zh-CN"/>
              </w:rPr>
              <w:t>3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C52E0" w14:textId="77777777" w:rsidR="00104AE9" w:rsidRDefault="00104AE9" w:rsidP="00F91304">
            <w:pPr>
              <w:pStyle w:val="TableContent"/>
              <w:ind w:firstLine="420"/>
              <w:rPr>
                <w:color w:val="FF0000"/>
                <w:kern w:val="2"/>
                <w:lang w:eastAsia="zh-CN"/>
              </w:rPr>
            </w:pPr>
          </w:p>
        </w:tc>
      </w:tr>
      <w:tr w:rsidR="00104AE9" w14:paraId="69B1BF10" w14:textId="77777777" w:rsidTr="00F91304">
        <w:trPr>
          <w:trHeight w:val="40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6DF1758" w14:textId="77777777" w:rsidR="00104AE9" w:rsidRDefault="00104AE9" w:rsidP="00F91304">
            <w:pPr>
              <w:pStyle w:val="HTML"/>
              <w:shd w:val="clear" w:color="auto" w:fill="FFFFFF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乘车票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78F5095" w14:textId="77777777" w:rsidR="00104AE9" w:rsidRDefault="00104AE9" w:rsidP="00F91304">
            <w:pPr>
              <w:pStyle w:val="TableContent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130DCB" w14:textId="77777777" w:rsidR="00104AE9" w:rsidRDefault="00104AE9" w:rsidP="00F91304">
            <w:pPr>
              <w:pStyle w:val="TableConten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</w:t>
            </w:r>
            <w:r>
              <w:rPr>
                <w:rFonts w:hint="eastAsia"/>
                <w:kern w:val="2"/>
                <w:lang w:eastAsia="zh-CN"/>
              </w:rPr>
              <w:t>nteger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4D7ED" w14:textId="77777777" w:rsidR="00104AE9" w:rsidRDefault="00104AE9" w:rsidP="00F91304">
            <w:pPr>
              <w:pStyle w:val="TableContent"/>
              <w:ind w:left="0" w:firstLine="420"/>
              <w:rPr>
                <w:color w:val="000000" w:themeColor="text1"/>
                <w:kern w:val="2"/>
                <w:lang w:eastAsia="zh-CN"/>
              </w:rPr>
            </w:pPr>
            <w:r>
              <w:rPr>
                <w:color w:val="000000" w:themeColor="text1"/>
                <w:kern w:val="2"/>
                <w:lang w:eastAsia="zh-CN"/>
              </w:rPr>
              <w:t>3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C54E5" w14:textId="77777777" w:rsidR="00104AE9" w:rsidRDefault="00104AE9" w:rsidP="00F91304">
            <w:pPr>
              <w:pStyle w:val="TableContent"/>
              <w:ind w:firstLine="420"/>
              <w:rPr>
                <w:color w:val="FF0000"/>
                <w:kern w:val="2"/>
                <w:lang w:eastAsia="zh-CN"/>
              </w:rPr>
            </w:pPr>
          </w:p>
        </w:tc>
      </w:tr>
      <w:tr w:rsidR="00104AE9" w14:paraId="5691B234" w14:textId="77777777" w:rsidTr="00F91304">
        <w:trPr>
          <w:trHeight w:val="38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C3A2F02" w14:textId="77777777" w:rsidR="00104AE9" w:rsidRDefault="00104AE9" w:rsidP="00F91304">
            <w:pPr>
              <w:pStyle w:val="HTML"/>
              <w:shd w:val="clear" w:color="auto" w:fill="FFFFFF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绑卡支付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F2A5FEF" w14:textId="77777777" w:rsidR="00104AE9" w:rsidRDefault="00104AE9" w:rsidP="00F91304">
            <w:pPr>
              <w:pStyle w:val="TableContent"/>
              <w:rPr>
                <w:color w:val="000000" w:themeColor="text1"/>
                <w:kern w:val="2"/>
                <w:lang w:eastAsia="zh-CN"/>
              </w:rPr>
            </w:pPr>
            <w:r>
              <w:rPr>
                <w:color w:val="000000" w:themeColor="text1"/>
                <w:kern w:val="2"/>
                <w:lang w:eastAsia="zh-CN"/>
              </w:rPr>
              <w:t>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7AEFF35" w14:textId="77777777" w:rsidR="00104AE9" w:rsidRDefault="00104AE9" w:rsidP="00F91304">
            <w:pPr>
              <w:pStyle w:val="TableContent"/>
              <w:rPr>
                <w:color w:val="FF0000"/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Integer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1749D" w14:textId="77777777" w:rsidR="00104AE9" w:rsidRDefault="00104AE9" w:rsidP="00F91304">
            <w:pPr>
              <w:pStyle w:val="TableContent"/>
              <w:ind w:left="0" w:firstLine="420"/>
              <w:rPr>
                <w:color w:val="000000" w:themeColor="text1"/>
                <w:kern w:val="2"/>
                <w:lang w:eastAsia="zh-CN"/>
              </w:rPr>
            </w:pPr>
            <w:r>
              <w:rPr>
                <w:rFonts w:hint="eastAsia"/>
                <w:color w:val="000000" w:themeColor="text1"/>
                <w:kern w:val="2"/>
                <w:lang w:eastAsia="zh-CN"/>
              </w:rPr>
              <w:t>3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37523" w14:textId="77777777" w:rsidR="00104AE9" w:rsidRDefault="00104AE9" w:rsidP="00F91304">
            <w:pPr>
              <w:pStyle w:val="TableContent"/>
              <w:ind w:firstLine="420"/>
              <w:rPr>
                <w:color w:val="FF0000"/>
                <w:kern w:val="2"/>
                <w:lang w:eastAsia="zh-CN"/>
              </w:rPr>
            </w:pPr>
          </w:p>
        </w:tc>
      </w:tr>
      <w:tr w:rsidR="00104AE9" w14:paraId="093F59EF" w14:textId="77777777" w:rsidTr="00F91304">
        <w:trPr>
          <w:trHeight w:val="38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E6E63B6" w14:textId="77777777" w:rsidR="00104AE9" w:rsidRDefault="00104AE9" w:rsidP="00F91304">
            <w:pPr>
              <w:pStyle w:val="HTML"/>
              <w:shd w:val="clear" w:color="auto" w:fill="FFFFFF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支付宝代扣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BF40965" w14:textId="77777777" w:rsidR="00104AE9" w:rsidRDefault="00104AE9" w:rsidP="00F91304">
            <w:pPr>
              <w:pStyle w:val="TableContent"/>
              <w:rPr>
                <w:color w:val="000000" w:themeColor="text1"/>
                <w:kern w:val="2"/>
                <w:lang w:eastAsia="zh-CN"/>
              </w:rPr>
            </w:pPr>
            <w:r>
              <w:rPr>
                <w:color w:val="000000" w:themeColor="text1"/>
                <w:kern w:val="2"/>
                <w:lang w:eastAsia="zh-CN"/>
              </w:rPr>
              <w:t>9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C193E16" w14:textId="77777777" w:rsidR="00104AE9" w:rsidRDefault="00104AE9" w:rsidP="00F91304">
            <w:pPr>
              <w:pStyle w:val="TableConten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Integer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F9607" w14:textId="77777777" w:rsidR="00104AE9" w:rsidRDefault="00104AE9" w:rsidP="00F91304">
            <w:pPr>
              <w:pStyle w:val="TableContent"/>
              <w:ind w:left="0" w:firstLine="420"/>
              <w:rPr>
                <w:color w:val="000000" w:themeColor="text1"/>
                <w:kern w:val="2"/>
                <w:lang w:eastAsia="zh-CN"/>
              </w:rPr>
            </w:pPr>
            <w:r>
              <w:rPr>
                <w:rFonts w:hint="eastAsia"/>
                <w:color w:val="000000" w:themeColor="text1"/>
                <w:kern w:val="2"/>
                <w:lang w:eastAsia="zh-CN"/>
              </w:rPr>
              <w:t>3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DB61AF" w14:textId="77777777" w:rsidR="00104AE9" w:rsidRDefault="00104AE9" w:rsidP="00F91304">
            <w:pPr>
              <w:pStyle w:val="TableContent"/>
              <w:ind w:firstLine="420"/>
              <w:rPr>
                <w:color w:val="FF0000"/>
                <w:kern w:val="2"/>
                <w:lang w:eastAsia="zh-CN"/>
              </w:rPr>
            </w:pPr>
          </w:p>
        </w:tc>
      </w:tr>
      <w:tr w:rsidR="00104AE9" w14:paraId="52B55636" w14:textId="77777777" w:rsidTr="00F91304">
        <w:trPr>
          <w:trHeight w:val="38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E69D3C1" w14:textId="77777777" w:rsidR="00104AE9" w:rsidRDefault="00104AE9" w:rsidP="00F91304">
            <w:pPr>
              <w:pStyle w:val="HTML"/>
              <w:shd w:val="clear" w:color="auto" w:fill="FFFFFF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微信代扣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CED7A38" w14:textId="77777777" w:rsidR="00104AE9" w:rsidRDefault="00104AE9" w:rsidP="00F91304">
            <w:pPr>
              <w:pStyle w:val="TableContent"/>
              <w:rPr>
                <w:color w:val="000000" w:themeColor="text1"/>
                <w:kern w:val="2"/>
                <w:lang w:eastAsia="zh-CN"/>
              </w:rPr>
            </w:pPr>
            <w:r>
              <w:rPr>
                <w:color w:val="000000" w:themeColor="text1"/>
                <w:kern w:val="2"/>
                <w:lang w:eastAsia="zh-CN"/>
              </w:rPr>
              <w:t>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D76676C" w14:textId="77777777" w:rsidR="00104AE9" w:rsidRDefault="00104AE9" w:rsidP="00F91304">
            <w:pPr>
              <w:pStyle w:val="TableConten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Integer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A731A" w14:textId="77777777" w:rsidR="00104AE9" w:rsidRDefault="00104AE9" w:rsidP="00F91304">
            <w:pPr>
              <w:pStyle w:val="TableContent"/>
              <w:ind w:left="0" w:firstLine="420"/>
              <w:rPr>
                <w:color w:val="000000" w:themeColor="text1"/>
                <w:kern w:val="2"/>
                <w:lang w:eastAsia="zh-CN"/>
              </w:rPr>
            </w:pPr>
            <w:r>
              <w:rPr>
                <w:rFonts w:hint="eastAsia"/>
                <w:color w:val="000000" w:themeColor="text1"/>
                <w:kern w:val="2"/>
                <w:lang w:eastAsia="zh-CN"/>
              </w:rPr>
              <w:t>3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E7041" w14:textId="77777777" w:rsidR="00104AE9" w:rsidRDefault="00104AE9" w:rsidP="00F91304">
            <w:pPr>
              <w:pStyle w:val="TableContent"/>
              <w:ind w:firstLine="420"/>
              <w:rPr>
                <w:color w:val="FF0000"/>
                <w:kern w:val="2"/>
                <w:lang w:eastAsia="zh-CN"/>
              </w:rPr>
            </w:pPr>
          </w:p>
        </w:tc>
      </w:tr>
    </w:tbl>
    <w:p w14:paraId="22944E73" w14:textId="77777777" w:rsidR="00104AE9" w:rsidRDefault="00104AE9" w:rsidP="00104AE9"/>
    <w:p w14:paraId="1BAA51A2" w14:textId="0DD25711" w:rsidR="00622D38" w:rsidRDefault="004C17F8">
      <w:pPr>
        <w:pStyle w:val="11"/>
      </w:pPr>
      <w:bookmarkStart w:id="350" w:name="_Toc25321621"/>
      <w:r>
        <w:rPr>
          <w:rFonts w:hint="eastAsia"/>
        </w:rPr>
        <w:t>接口</w:t>
      </w:r>
      <w:r>
        <w:t>定义</w:t>
      </w:r>
      <w:bookmarkStart w:id="351" w:name="_Toc429410620"/>
      <w:bookmarkStart w:id="352" w:name="_Toc42941062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50"/>
    </w:p>
    <w:p w14:paraId="700A6E4B" w14:textId="77777777" w:rsidR="00622D38" w:rsidRDefault="004C17F8">
      <w:pPr>
        <w:pStyle w:val="22"/>
      </w:pPr>
      <w:bookmarkStart w:id="353" w:name="_Toc16941948"/>
      <w:bookmarkStart w:id="354" w:name="_Toc281831065"/>
      <w:bookmarkStart w:id="355" w:name="_Toc1056293946"/>
      <w:bookmarkStart w:id="356" w:name="_Toc530650909"/>
      <w:bookmarkStart w:id="357" w:name="_Toc1432220890"/>
      <w:bookmarkStart w:id="358" w:name="_Toc2091991364"/>
      <w:bookmarkStart w:id="359" w:name="_Toc943832840"/>
      <w:bookmarkStart w:id="360" w:name="_Toc897363470"/>
      <w:bookmarkStart w:id="361" w:name="_Toc1698175440"/>
      <w:bookmarkStart w:id="362" w:name="_Toc266690220"/>
      <w:bookmarkStart w:id="363" w:name="_Toc344943478"/>
      <w:bookmarkStart w:id="364" w:name="_Toc1200788515"/>
      <w:bookmarkStart w:id="365" w:name="_Toc25321622"/>
      <w:bookmarkStart w:id="366" w:name="_Toc4738"/>
      <w:bookmarkStart w:id="367" w:name="_Toc23321"/>
      <w:bookmarkStart w:id="368" w:name="_Toc30161"/>
      <w:bookmarkStart w:id="369" w:name="_Toc25234"/>
      <w:r>
        <w:rPr>
          <w:rFonts w:hint="eastAsia"/>
        </w:rPr>
        <w:t>用户模块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14:paraId="56A0761F" w14:textId="77777777" w:rsidR="00622D38" w:rsidRDefault="004C17F8">
      <w:pPr>
        <w:pStyle w:val="31"/>
      </w:pPr>
      <w:bookmarkStart w:id="370" w:name="_Toc174626107"/>
      <w:bookmarkStart w:id="371" w:name="_Toc1930124429"/>
      <w:bookmarkStart w:id="372" w:name="_Toc1483553487"/>
      <w:bookmarkStart w:id="373" w:name="_Toc304985520"/>
      <w:bookmarkStart w:id="374" w:name="_Toc1244861488"/>
      <w:bookmarkStart w:id="375" w:name="_Toc1471542162"/>
      <w:bookmarkStart w:id="376" w:name="_Toc305750585"/>
      <w:bookmarkStart w:id="377" w:name="_Toc1257767672"/>
      <w:bookmarkStart w:id="378" w:name="_Toc530650913"/>
      <w:bookmarkStart w:id="379" w:name="_Toc1754306800"/>
      <w:bookmarkStart w:id="380" w:name="_Toc1466389489"/>
      <w:bookmarkStart w:id="381" w:name="_Toc1256624837"/>
      <w:bookmarkStart w:id="382" w:name="_Toc25321623"/>
      <w:r>
        <w:rPr>
          <w:rFonts w:hint="eastAsia"/>
        </w:rPr>
        <w:t>获取用户信息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tbl>
      <w:tblPr>
        <w:tblW w:w="8181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299"/>
      </w:tblGrid>
      <w:tr w:rsidR="00622D38" w14:paraId="776987EF" w14:textId="77777777">
        <w:trPr>
          <w:trHeight w:val="90"/>
        </w:trPr>
        <w:tc>
          <w:tcPr>
            <w:tcW w:w="1882" w:type="dxa"/>
            <w:shd w:val="clear" w:color="auto" w:fill="BFBFBF"/>
          </w:tcPr>
          <w:p w14:paraId="64E06F28" w14:textId="77777777" w:rsidR="00622D38" w:rsidRDefault="004C17F8">
            <w:pPr>
              <w:ind w:firstLineChars="95" w:firstLine="228"/>
            </w:pPr>
            <w:r>
              <w:t>URI</w:t>
            </w:r>
          </w:p>
        </w:tc>
        <w:tc>
          <w:tcPr>
            <w:tcW w:w="6299" w:type="dxa"/>
          </w:tcPr>
          <w:p w14:paraId="111540F4" w14:textId="77777777" w:rsidR="00622D38" w:rsidRDefault="004C17F8">
            <w:r>
              <w:rPr>
                <w:rFonts w:hint="eastAsia"/>
              </w:rPr>
              <w:t>/app/user/</w:t>
            </w:r>
            <w:proofErr w:type="spellStart"/>
            <w:r>
              <w:rPr>
                <w:rFonts w:hint="eastAsia"/>
              </w:rPr>
              <w:t>getUserInfo</w:t>
            </w:r>
            <w:proofErr w:type="spellEnd"/>
          </w:p>
        </w:tc>
      </w:tr>
      <w:tr w:rsidR="00622D38" w14:paraId="0F651A67" w14:textId="77777777">
        <w:tc>
          <w:tcPr>
            <w:tcW w:w="1882" w:type="dxa"/>
            <w:shd w:val="clear" w:color="auto" w:fill="BFBFBF"/>
          </w:tcPr>
          <w:p w14:paraId="2690DDFA" w14:textId="77777777" w:rsidR="00622D38" w:rsidRDefault="004C17F8">
            <w:pPr>
              <w:ind w:firstLineChars="95" w:firstLine="228"/>
            </w:pPr>
            <w:r>
              <w:rPr>
                <w:rFonts w:hint="eastAsia"/>
              </w:rPr>
              <w:t>功能描述</w:t>
            </w:r>
          </w:p>
        </w:tc>
        <w:tc>
          <w:tcPr>
            <w:tcW w:w="6299" w:type="dxa"/>
          </w:tcPr>
          <w:p w14:paraId="1EA086EE" w14:textId="77777777" w:rsidR="00622D38" w:rsidRDefault="004C17F8">
            <w:r>
              <w:rPr>
                <w:rFonts w:hint="eastAsia"/>
              </w:rPr>
              <w:t>获取用户信息</w:t>
            </w:r>
          </w:p>
        </w:tc>
      </w:tr>
      <w:tr w:rsidR="00622D38" w14:paraId="27D26E6C" w14:textId="77777777">
        <w:tc>
          <w:tcPr>
            <w:tcW w:w="1882" w:type="dxa"/>
            <w:shd w:val="clear" w:color="auto" w:fill="BFBFBF"/>
          </w:tcPr>
          <w:p w14:paraId="34B28EE7" w14:textId="77777777" w:rsidR="00622D38" w:rsidRDefault="004C17F8">
            <w:pPr>
              <w:ind w:firstLineChars="95" w:firstLine="228"/>
            </w:pPr>
            <w:r>
              <w:rPr>
                <w:rFonts w:hint="eastAsia"/>
              </w:rPr>
              <w:t>备注</w:t>
            </w:r>
          </w:p>
        </w:tc>
        <w:tc>
          <w:tcPr>
            <w:tcW w:w="6299" w:type="dxa"/>
          </w:tcPr>
          <w:p w14:paraId="4120F136" w14:textId="77777777" w:rsidR="00622D38" w:rsidRDefault="004C17F8">
            <w:r>
              <w:rPr>
                <w:rFonts w:hint="eastAsia"/>
              </w:rPr>
              <w:t>为了和新协议的编码规范一致，采用</w:t>
            </w:r>
            <w:proofErr w:type="spellStart"/>
            <w:r>
              <w:rPr>
                <w:rFonts w:hint="eastAsia"/>
              </w:rPr>
              <w:t>a_b</w:t>
            </w:r>
            <w:proofErr w:type="spellEnd"/>
            <w:r>
              <w:rPr>
                <w:rFonts w:hint="eastAsia"/>
              </w:rPr>
              <w:t>下划线的形式</w:t>
            </w:r>
          </w:p>
        </w:tc>
      </w:tr>
    </w:tbl>
    <w:p w14:paraId="4EE2FBDA" w14:textId="77777777" w:rsidR="00622D38" w:rsidRDefault="004C17F8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请求内容：</w:t>
      </w:r>
    </w:p>
    <w:tbl>
      <w:tblPr>
        <w:tblW w:w="10349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94"/>
        <w:gridCol w:w="1149"/>
        <w:gridCol w:w="851"/>
        <w:gridCol w:w="1544"/>
        <w:gridCol w:w="2567"/>
      </w:tblGrid>
      <w:tr w:rsidR="00622D38" w14:paraId="741B6DA3" w14:textId="77777777">
        <w:tc>
          <w:tcPr>
            <w:tcW w:w="1418" w:type="dxa"/>
            <w:shd w:val="clear" w:color="auto" w:fill="A6A6A6"/>
            <w:vAlign w:val="center"/>
          </w:tcPr>
          <w:p w14:paraId="74E4B322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6" w:type="dxa"/>
            <w:shd w:val="clear" w:color="auto" w:fill="A6A6A6"/>
            <w:vAlign w:val="center"/>
          </w:tcPr>
          <w:p w14:paraId="04B9107F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4" w:type="dxa"/>
            <w:shd w:val="clear" w:color="auto" w:fill="A6A6A6"/>
            <w:vAlign w:val="center"/>
          </w:tcPr>
          <w:p w14:paraId="4ABA9667" w14:textId="77777777" w:rsidR="00622D38" w:rsidRDefault="004C17F8">
            <w:pPr>
              <w:ind w:rightChars="-7" w:right="-17"/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49" w:type="dxa"/>
            <w:shd w:val="clear" w:color="auto" w:fill="A6A6A6"/>
            <w:vAlign w:val="center"/>
          </w:tcPr>
          <w:p w14:paraId="7328C515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7E1DA465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544" w:type="dxa"/>
            <w:shd w:val="clear" w:color="auto" w:fill="A6A6A6"/>
            <w:vAlign w:val="center"/>
          </w:tcPr>
          <w:p w14:paraId="5238BAF0" w14:textId="77777777" w:rsidR="00622D38" w:rsidRDefault="004C17F8">
            <w:pPr>
              <w:rPr>
                <w:b/>
              </w:rPr>
            </w:pPr>
            <w:r>
              <w:rPr>
                <w:b/>
              </w:rPr>
              <w:t>参数描述</w:t>
            </w:r>
          </w:p>
        </w:tc>
        <w:tc>
          <w:tcPr>
            <w:tcW w:w="2567" w:type="dxa"/>
            <w:shd w:val="clear" w:color="auto" w:fill="A6A6A6"/>
            <w:vAlign w:val="center"/>
          </w:tcPr>
          <w:p w14:paraId="656879F4" w14:textId="77777777" w:rsidR="00622D38" w:rsidRDefault="004C17F8">
            <w:pPr>
              <w:ind w:firstLine="420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622D38" w14:paraId="1A3F00BA" w14:textId="77777777">
        <w:tc>
          <w:tcPr>
            <w:tcW w:w="1418" w:type="dxa"/>
            <w:shd w:val="clear" w:color="auto" w:fill="CCFFFF"/>
          </w:tcPr>
          <w:p w14:paraId="5B4A0AE9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429180DC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user_id</w:t>
            </w:r>
            <w:proofErr w:type="spellEnd"/>
          </w:p>
        </w:tc>
        <w:tc>
          <w:tcPr>
            <w:tcW w:w="694" w:type="dxa"/>
            <w:shd w:val="clear" w:color="auto" w:fill="CCFFFF"/>
          </w:tcPr>
          <w:p w14:paraId="6309473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?</w:t>
            </w:r>
          </w:p>
        </w:tc>
        <w:tc>
          <w:tcPr>
            <w:tcW w:w="1149" w:type="dxa"/>
            <w:shd w:val="clear" w:color="auto" w:fill="CCFFFF"/>
          </w:tcPr>
          <w:p w14:paraId="75FD29BE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1" w:type="dxa"/>
            <w:shd w:val="clear" w:color="auto" w:fill="CCFFFF"/>
          </w:tcPr>
          <w:p w14:paraId="0C376366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F16</w:t>
            </w:r>
          </w:p>
        </w:tc>
        <w:tc>
          <w:tcPr>
            <w:tcW w:w="1544" w:type="dxa"/>
            <w:shd w:val="clear" w:color="auto" w:fill="CCFFFF"/>
          </w:tcPr>
          <w:p w14:paraId="43ECFFD2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67" w:type="dxa"/>
            <w:shd w:val="clear" w:color="auto" w:fill="CCFFFF"/>
          </w:tcPr>
          <w:p w14:paraId="761EE4DE" w14:textId="77777777" w:rsidR="00622D38" w:rsidRDefault="00622D38">
            <w:pPr>
              <w:rPr>
                <w:szCs w:val="21"/>
              </w:rPr>
            </w:pPr>
          </w:p>
        </w:tc>
      </w:tr>
      <w:tr w:rsidR="00622D38" w14:paraId="32729BD7" w14:textId="77777777">
        <w:tc>
          <w:tcPr>
            <w:tcW w:w="1418" w:type="dxa"/>
            <w:shd w:val="clear" w:color="auto" w:fill="CCFFFF"/>
          </w:tcPr>
          <w:p w14:paraId="7E0B9E95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1ECFB11E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</w:rPr>
              <w:t>term_type</w:t>
            </w:r>
            <w:proofErr w:type="spellEnd"/>
          </w:p>
        </w:tc>
        <w:tc>
          <w:tcPr>
            <w:tcW w:w="694" w:type="dxa"/>
            <w:shd w:val="clear" w:color="auto" w:fill="CCFFFF"/>
          </w:tcPr>
          <w:p w14:paraId="20CA9076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?</w:t>
            </w:r>
          </w:p>
        </w:tc>
        <w:tc>
          <w:tcPr>
            <w:tcW w:w="1149" w:type="dxa"/>
            <w:shd w:val="clear" w:color="auto" w:fill="CCFFFF"/>
          </w:tcPr>
          <w:p w14:paraId="1614BA10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1" w:type="dxa"/>
            <w:shd w:val="clear" w:color="auto" w:fill="CCFFFF"/>
          </w:tcPr>
          <w:p w14:paraId="3432BE5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F2</w:t>
            </w:r>
          </w:p>
        </w:tc>
        <w:tc>
          <w:tcPr>
            <w:tcW w:w="1544" w:type="dxa"/>
            <w:shd w:val="clear" w:color="auto" w:fill="CCFFFF"/>
          </w:tcPr>
          <w:p w14:paraId="19BC26B5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终端类型</w:t>
            </w:r>
          </w:p>
        </w:tc>
        <w:tc>
          <w:tcPr>
            <w:tcW w:w="2567" w:type="dxa"/>
            <w:shd w:val="clear" w:color="auto" w:fill="CCFFFF"/>
          </w:tcPr>
          <w:p w14:paraId="6225BC34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终端类型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安卓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苹果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5CB1F78C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  <w:proofErr w:type="spellStart"/>
            <w:r>
              <w:rPr>
                <w:rFonts w:hint="eastAsia"/>
                <w:szCs w:val="21"/>
              </w:rPr>
              <w:t>device_type</w:t>
            </w:r>
            <w:proofErr w:type="spellEnd"/>
          </w:p>
        </w:tc>
      </w:tr>
      <w:tr w:rsidR="00622D38" w14:paraId="26C0DA28" w14:textId="77777777">
        <w:tc>
          <w:tcPr>
            <w:tcW w:w="1418" w:type="dxa"/>
            <w:shd w:val="clear" w:color="auto" w:fill="CCFFFF"/>
          </w:tcPr>
          <w:p w14:paraId="71D142BF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03FA89B5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term_token</w:t>
            </w:r>
            <w:proofErr w:type="spellEnd"/>
          </w:p>
        </w:tc>
        <w:tc>
          <w:tcPr>
            <w:tcW w:w="694" w:type="dxa"/>
            <w:shd w:val="clear" w:color="auto" w:fill="CCFFFF"/>
          </w:tcPr>
          <w:p w14:paraId="3D81A305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?</w:t>
            </w:r>
          </w:p>
        </w:tc>
        <w:tc>
          <w:tcPr>
            <w:tcW w:w="1149" w:type="dxa"/>
            <w:shd w:val="clear" w:color="auto" w:fill="CCFFFF"/>
          </w:tcPr>
          <w:p w14:paraId="3157CE7C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shd w:val="clear" w:color="auto" w:fill="CCFFFF"/>
          </w:tcPr>
          <w:p w14:paraId="10993275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V32</w:t>
            </w:r>
          </w:p>
        </w:tc>
        <w:tc>
          <w:tcPr>
            <w:tcW w:w="1544" w:type="dxa"/>
            <w:shd w:val="clear" w:color="auto" w:fill="CCFFFF"/>
          </w:tcPr>
          <w:p w14:paraId="603169F3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设备唯一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67" w:type="dxa"/>
            <w:shd w:val="clear" w:color="auto" w:fill="CCFFFF"/>
          </w:tcPr>
          <w:p w14:paraId="62BA7900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终端识别码</w:t>
            </w:r>
            <w:r>
              <w:rPr>
                <w:rFonts w:hint="eastAsia"/>
                <w:szCs w:val="21"/>
              </w:rPr>
              <w:t xml:space="preserve">  --</w:t>
            </w:r>
            <w:proofErr w:type="spellStart"/>
            <w:r>
              <w:rPr>
                <w:rFonts w:hint="eastAsia"/>
                <w:szCs w:val="21"/>
              </w:rPr>
              <w:t>divice_id</w:t>
            </w:r>
            <w:proofErr w:type="spellEnd"/>
          </w:p>
        </w:tc>
      </w:tr>
    </w:tbl>
    <w:p w14:paraId="4F7DEC40" w14:textId="77777777" w:rsidR="00622D38" w:rsidRDefault="004C17F8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应答内容：</w:t>
      </w:r>
    </w:p>
    <w:tbl>
      <w:tblPr>
        <w:tblW w:w="10349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26"/>
        <w:gridCol w:w="690"/>
        <w:gridCol w:w="1134"/>
        <w:gridCol w:w="851"/>
        <w:gridCol w:w="1546"/>
        <w:gridCol w:w="2565"/>
      </w:tblGrid>
      <w:tr w:rsidR="00622D38" w14:paraId="1F387751" w14:textId="77777777">
        <w:tc>
          <w:tcPr>
            <w:tcW w:w="1437" w:type="dxa"/>
            <w:shd w:val="clear" w:color="auto" w:fill="A6A6A6"/>
          </w:tcPr>
          <w:p w14:paraId="2CDD242D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6" w:type="dxa"/>
            <w:shd w:val="clear" w:color="auto" w:fill="A6A6A6"/>
          </w:tcPr>
          <w:p w14:paraId="3AC18C6B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0" w:type="dxa"/>
            <w:shd w:val="clear" w:color="auto" w:fill="A6A6A6"/>
          </w:tcPr>
          <w:p w14:paraId="2E34B5F2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34" w:type="dxa"/>
            <w:shd w:val="clear" w:color="auto" w:fill="A6A6A6"/>
          </w:tcPr>
          <w:p w14:paraId="3734CCEC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1" w:type="dxa"/>
            <w:shd w:val="clear" w:color="auto" w:fill="A6A6A6"/>
          </w:tcPr>
          <w:p w14:paraId="7FA64290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546" w:type="dxa"/>
            <w:shd w:val="clear" w:color="auto" w:fill="A6A6A6"/>
          </w:tcPr>
          <w:p w14:paraId="28547D6F" w14:textId="77777777" w:rsidR="00622D38" w:rsidRDefault="004C17F8">
            <w:pPr>
              <w:rPr>
                <w:b/>
              </w:rPr>
            </w:pPr>
            <w:r>
              <w:rPr>
                <w:b/>
              </w:rPr>
              <w:t>参数描述</w:t>
            </w:r>
          </w:p>
        </w:tc>
        <w:tc>
          <w:tcPr>
            <w:tcW w:w="2565" w:type="dxa"/>
            <w:shd w:val="clear" w:color="auto" w:fill="A6A6A6"/>
          </w:tcPr>
          <w:p w14:paraId="4C5CCD30" w14:textId="77777777" w:rsidR="00622D38" w:rsidRDefault="004C17F8">
            <w:pPr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622D38" w14:paraId="5F19920D" w14:textId="77777777">
        <w:tc>
          <w:tcPr>
            <w:tcW w:w="1437" w:type="dxa"/>
            <w:tcBorders>
              <w:bottom w:val="single" w:sz="6" w:space="0" w:color="000000"/>
            </w:tcBorders>
            <w:shd w:val="clear" w:color="auto" w:fill="F9FADC"/>
          </w:tcPr>
          <w:p w14:paraId="54461FD6" w14:textId="77777777" w:rsidR="00622D38" w:rsidRDefault="00622D38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9FADC"/>
          </w:tcPr>
          <w:p w14:paraId="2140448A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result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shd w:val="clear" w:color="auto" w:fill="F9FADC"/>
          </w:tcPr>
          <w:p w14:paraId="399215E9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9FADC"/>
          </w:tcPr>
          <w:p w14:paraId="345F52D4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struct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9FADC"/>
          </w:tcPr>
          <w:p w14:paraId="47F957EC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F9FADC"/>
          </w:tcPr>
          <w:p w14:paraId="43AEC875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返回结果</w:t>
            </w:r>
          </w:p>
        </w:tc>
        <w:tc>
          <w:tcPr>
            <w:tcW w:w="2565" w:type="dxa"/>
            <w:tcBorders>
              <w:bottom w:val="single" w:sz="6" w:space="0" w:color="000000"/>
            </w:tcBorders>
            <w:shd w:val="clear" w:color="auto" w:fill="F9FADC"/>
          </w:tcPr>
          <w:p w14:paraId="234D1489" w14:textId="77777777" w:rsidR="00622D38" w:rsidRDefault="00622D38">
            <w:pPr>
              <w:rPr>
                <w:szCs w:val="21"/>
              </w:rPr>
            </w:pPr>
          </w:p>
        </w:tc>
      </w:tr>
      <w:tr w:rsidR="00622D38" w14:paraId="6FB3AC30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304E518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result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1DD5CAE6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user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DD592BA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56AB3BF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struct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97E9FD9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9C70C3E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用户信息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42D7A24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REF _Ref485821255 \r \h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5.1</w:t>
            </w:r>
            <w:r>
              <w:rPr>
                <w:szCs w:val="21"/>
              </w:rPr>
              <w:fldChar w:fldCharType="end"/>
            </w:r>
            <w:hyperlink w:anchor="_用户基础信息" w:history="1">
              <w:r>
                <w:rPr>
                  <w:rStyle w:val="aff7"/>
                  <w:rFonts w:hint="eastAsia"/>
                  <w:szCs w:val="21"/>
                </w:rPr>
                <w:t>用户基础信息</w:t>
              </w:r>
            </w:hyperlink>
          </w:p>
        </w:tc>
      </w:tr>
      <w:tr w:rsidR="00622D38" w14:paraId="4C712728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D374B48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result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7D5007C8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token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024782F7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0C77E239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E2E69CA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V32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059D6D5A" w14:textId="77777777" w:rsidR="00622D38" w:rsidRDefault="004C17F8"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信息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0378CD85" w14:textId="77777777" w:rsidR="00622D38" w:rsidRDefault="00622D38">
            <w:pPr>
              <w:rPr>
                <w:szCs w:val="21"/>
              </w:rPr>
            </w:pPr>
          </w:p>
        </w:tc>
      </w:tr>
    </w:tbl>
    <w:p w14:paraId="309DC527" w14:textId="77777777" w:rsidR="00622D38" w:rsidRDefault="00622D38">
      <w:pPr>
        <w:spacing w:line="360" w:lineRule="auto"/>
        <w:rPr>
          <w:b/>
        </w:rPr>
      </w:pPr>
    </w:p>
    <w:p w14:paraId="2FA13C6A" w14:textId="77777777" w:rsidR="00622D38" w:rsidRDefault="004C17F8">
      <w:pPr>
        <w:numPr>
          <w:ilvl w:val="0"/>
          <w:numId w:val="20"/>
        </w:numPr>
        <w:ind w:firstLine="420"/>
        <w:rPr>
          <w:b/>
        </w:rPr>
      </w:pPr>
      <w:r>
        <w:rPr>
          <w:rFonts w:hint="eastAsia"/>
          <w:b/>
        </w:rPr>
        <w:t>返回码：</w:t>
      </w:r>
    </w:p>
    <w:tbl>
      <w:tblPr>
        <w:tblW w:w="836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482"/>
      </w:tblGrid>
      <w:tr w:rsidR="00622D38" w14:paraId="711788CB" w14:textId="77777777"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79780C7" w14:textId="77777777" w:rsidR="00622D38" w:rsidRDefault="004C17F8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编码</w:t>
            </w:r>
          </w:p>
        </w:tc>
        <w:tc>
          <w:tcPr>
            <w:tcW w:w="6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A343D10" w14:textId="77777777" w:rsidR="00622D38" w:rsidRDefault="004C17F8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 w:rsidR="00622D38" w14:paraId="71EF05B7" w14:textId="77777777"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7C8DC" w14:textId="77777777" w:rsidR="00622D38" w:rsidRDefault="004C17F8">
            <w:r>
              <w:rPr>
                <w:rFonts w:hint="eastAsia"/>
              </w:rPr>
              <w:t>0000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11762B" w14:textId="77777777" w:rsidR="00622D38" w:rsidRDefault="004C17F8">
            <w:r>
              <w:rPr>
                <w:rFonts w:hint="eastAsia"/>
              </w:rPr>
              <w:t>处理成功</w:t>
            </w:r>
          </w:p>
        </w:tc>
      </w:tr>
      <w:tr w:rsidR="00622D38" w14:paraId="7750AA21" w14:textId="77777777"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BB4339" w14:textId="77777777" w:rsidR="00622D38" w:rsidRDefault="004C17F8">
            <w:r>
              <w:rPr>
                <w:rFonts w:hint="eastAsia"/>
              </w:rPr>
              <w:t>0001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EEAC1" w14:textId="77777777" w:rsidR="00622D38" w:rsidRDefault="004C17F8">
            <w:r>
              <w:rPr>
                <w:rFonts w:hint="eastAsia"/>
              </w:rPr>
              <w:t>处理失败</w:t>
            </w:r>
          </w:p>
        </w:tc>
      </w:tr>
      <w:tr w:rsidR="00622D38" w14:paraId="646F12BD" w14:textId="77777777"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BA0C8" w14:textId="77777777" w:rsidR="00622D38" w:rsidRDefault="004C17F8">
            <w:r>
              <w:rPr>
                <w:rFonts w:hint="eastAsia"/>
              </w:rPr>
              <w:t>0100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40EF8" w14:textId="77777777" w:rsidR="00622D38" w:rsidRDefault="004C17F8">
            <w:r>
              <w:rPr>
                <w:rFonts w:hint="eastAsia"/>
              </w:rPr>
              <w:t>您还不是会员，现在去注册吧。</w:t>
            </w:r>
          </w:p>
        </w:tc>
      </w:tr>
      <w:tr w:rsidR="00622D38" w14:paraId="106FBCB9" w14:textId="77777777"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0848C" w14:textId="77777777" w:rsidR="00622D38" w:rsidRDefault="004C17F8">
            <w:r>
              <w:rPr>
                <w:rFonts w:hint="eastAsia"/>
              </w:rPr>
              <w:t>0131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69E480" w14:textId="77777777" w:rsidR="00622D38" w:rsidRDefault="004C17F8">
            <w:r>
              <w:rPr>
                <w:rFonts w:hint="eastAsia"/>
              </w:rPr>
              <w:t>用户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为空</w:t>
            </w:r>
          </w:p>
        </w:tc>
      </w:tr>
    </w:tbl>
    <w:p w14:paraId="321975A1" w14:textId="77777777" w:rsidR="00622D38" w:rsidRDefault="00622D38"/>
    <w:p w14:paraId="34622B37" w14:textId="77777777" w:rsidR="00622D38" w:rsidRDefault="004C17F8">
      <w:pPr>
        <w:pStyle w:val="22"/>
      </w:pPr>
      <w:bookmarkStart w:id="383" w:name="_Toc530650974"/>
      <w:bookmarkStart w:id="384" w:name="_Toc694971296"/>
      <w:bookmarkStart w:id="385" w:name="_Toc807800189"/>
      <w:bookmarkStart w:id="386" w:name="_Toc276718137"/>
      <w:bookmarkStart w:id="387" w:name="_Toc609451435"/>
      <w:bookmarkStart w:id="388" w:name="_Toc40622240"/>
      <w:bookmarkStart w:id="389" w:name="_Toc1000396904"/>
      <w:bookmarkStart w:id="390" w:name="_Toc1626405457"/>
      <w:bookmarkStart w:id="391" w:name="_Toc1424209458"/>
      <w:bookmarkStart w:id="392" w:name="_Toc2134437854"/>
      <w:bookmarkStart w:id="393" w:name="_Toc1681656817"/>
      <w:bookmarkStart w:id="394" w:name="_Toc985425449"/>
      <w:bookmarkStart w:id="395" w:name="_Toc25321624"/>
      <w:bookmarkStart w:id="396" w:name="_Toc29465"/>
      <w:bookmarkStart w:id="397" w:name="_Toc484790186"/>
      <w:bookmarkStart w:id="398" w:name="_Toc29615"/>
      <w:bookmarkStart w:id="399" w:name="_Toc31018"/>
      <w:bookmarkStart w:id="400" w:name="_Toc28884"/>
      <w:bookmarkEnd w:id="366"/>
      <w:bookmarkEnd w:id="367"/>
      <w:bookmarkEnd w:id="368"/>
      <w:bookmarkEnd w:id="369"/>
      <w:r>
        <w:rPr>
          <w:rFonts w:hint="eastAsia"/>
        </w:rPr>
        <w:t>行程模块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14:paraId="352099D3" w14:textId="77777777" w:rsidR="00622D38" w:rsidRDefault="004C17F8">
      <w:pPr>
        <w:pStyle w:val="31"/>
        <w:ind w:left="1400"/>
        <w:rPr>
          <w:color w:val="000000" w:themeColor="text1"/>
        </w:rPr>
      </w:pPr>
      <w:bookmarkStart w:id="401" w:name="_Toc530650975"/>
      <w:bookmarkStart w:id="402" w:name="_Toc835631144"/>
      <w:bookmarkStart w:id="403" w:name="_Toc1700755502"/>
      <w:bookmarkStart w:id="404" w:name="_Toc219015839"/>
      <w:bookmarkStart w:id="405" w:name="_Toc306160189"/>
      <w:bookmarkStart w:id="406" w:name="_Toc1930172690"/>
      <w:bookmarkStart w:id="407" w:name="_Toc1985671581"/>
      <w:bookmarkStart w:id="408" w:name="_Toc1824656783"/>
      <w:bookmarkStart w:id="409" w:name="_Toc651635679"/>
      <w:bookmarkStart w:id="410" w:name="_Toc1021293165"/>
      <w:bookmarkStart w:id="411" w:name="_Toc573845152"/>
      <w:bookmarkStart w:id="412" w:name="_Toc1499632804"/>
      <w:bookmarkStart w:id="413" w:name="_Toc25321625"/>
      <w:r>
        <w:rPr>
          <w:rFonts w:hint="eastAsia"/>
          <w:color w:val="000000" w:themeColor="text1"/>
        </w:rPr>
        <w:t>行程列表</w:t>
      </w:r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tbl>
      <w:tblPr>
        <w:tblW w:w="8181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299"/>
      </w:tblGrid>
      <w:tr w:rsidR="00622D38" w14:paraId="795D9F3A" w14:textId="77777777">
        <w:tc>
          <w:tcPr>
            <w:tcW w:w="1882" w:type="dxa"/>
            <w:shd w:val="clear" w:color="auto" w:fill="BFBFBF"/>
          </w:tcPr>
          <w:p w14:paraId="3EB9FA03" w14:textId="77777777" w:rsidR="00622D38" w:rsidRDefault="004C17F8">
            <w:pPr>
              <w:ind w:firstLineChars="95" w:firstLine="228"/>
            </w:pPr>
            <w:r>
              <w:t>URI</w:t>
            </w:r>
          </w:p>
        </w:tc>
        <w:tc>
          <w:tcPr>
            <w:tcW w:w="6299" w:type="dxa"/>
          </w:tcPr>
          <w:p w14:paraId="7FB90E11" w14:textId="77777777" w:rsidR="00622D38" w:rsidRDefault="004C17F8">
            <w:pPr>
              <w:ind w:leftChars="49" w:left="118"/>
            </w:pPr>
            <w:r>
              <w:rPr>
                <w:rFonts w:hint="eastAsia"/>
              </w:rPr>
              <w:t>/app</w:t>
            </w:r>
            <w:r>
              <w:t>/trip/</w:t>
            </w:r>
            <w:proofErr w:type="spellStart"/>
            <w:r>
              <w:rPr>
                <w:rFonts w:hint="eastAsia"/>
              </w:rPr>
              <w:t>baseTriplist</w:t>
            </w:r>
            <w:proofErr w:type="spellEnd"/>
          </w:p>
        </w:tc>
      </w:tr>
      <w:tr w:rsidR="00622D38" w14:paraId="219450BE" w14:textId="77777777">
        <w:tc>
          <w:tcPr>
            <w:tcW w:w="1882" w:type="dxa"/>
            <w:shd w:val="clear" w:color="auto" w:fill="BFBFBF"/>
          </w:tcPr>
          <w:p w14:paraId="17B27A6B" w14:textId="77777777" w:rsidR="00622D38" w:rsidRDefault="004C17F8">
            <w:pPr>
              <w:ind w:firstLineChars="95" w:firstLine="228"/>
            </w:pPr>
            <w:r>
              <w:rPr>
                <w:rFonts w:hint="eastAsia"/>
              </w:rPr>
              <w:t>功能描述</w:t>
            </w:r>
          </w:p>
        </w:tc>
        <w:tc>
          <w:tcPr>
            <w:tcW w:w="6299" w:type="dxa"/>
          </w:tcPr>
          <w:p w14:paraId="350F2893" w14:textId="77777777" w:rsidR="00622D38" w:rsidRDefault="004C17F8">
            <w:pPr>
              <w:ind w:leftChars="49" w:left="118"/>
            </w:pPr>
            <w:r>
              <w:rPr>
                <w:rFonts w:hint="eastAsia"/>
              </w:rPr>
              <w:t>用户行程列表</w:t>
            </w:r>
            <w:r>
              <w:t>的获取</w:t>
            </w:r>
          </w:p>
        </w:tc>
      </w:tr>
    </w:tbl>
    <w:p w14:paraId="51EA4B7C" w14:textId="77777777" w:rsidR="00622D38" w:rsidRDefault="004C17F8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请求内容：</w:t>
      </w:r>
    </w:p>
    <w:tbl>
      <w:tblPr>
        <w:tblW w:w="10349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94"/>
        <w:gridCol w:w="1149"/>
        <w:gridCol w:w="851"/>
        <w:gridCol w:w="1544"/>
        <w:gridCol w:w="2567"/>
      </w:tblGrid>
      <w:tr w:rsidR="00622D38" w14:paraId="267A587E" w14:textId="77777777">
        <w:tc>
          <w:tcPr>
            <w:tcW w:w="1418" w:type="dxa"/>
            <w:shd w:val="clear" w:color="auto" w:fill="A6A6A6"/>
            <w:vAlign w:val="center"/>
          </w:tcPr>
          <w:p w14:paraId="245EB24F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6" w:type="dxa"/>
            <w:shd w:val="clear" w:color="auto" w:fill="A6A6A6"/>
            <w:vAlign w:val="center"/>
          </w:tcPr>
          <w:p w14:paraId="5FEB4781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4" w:type="dxa"/>
            <w:shd w:val="clear" w:color="auto" w:fill="A6A6A6"/>
            <w:vAlign w:val="center"/>
          </w:tcPr>
          <w:p w14:paraId="602312A7" w14:textId="77777777" w:rsidR="00622D38" w:rsidRDefault="004C17F8">
            <w:pPr>
              <w:ind w:rightChars="-7" w:right="-17"/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49" w:type="dxa"/>
            <w:shd w:val="clear" w:color="auto" w:fill="A6A6A6"/>
            <w:vAlign w:val="center"/>
          </w:tcPr>
          <w:p w14:paraId="3C8F74FF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66883CCA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544" w:type="dxa"/>
            <w:shd w:val="clear" w:color="auto" w:fill="A6A6A6"/>
            <w:vAlign w:val="center"/>
          </w:tcPr>
          <w:p w14:paraId="13910FA4" w14:textId="77777777" w:rsidR="00622D38" w:rsidRDefault="004C17F8">
            <w:pPr>
              <w:rPr>
                <w:b/>
              </w:rPr>
            </w:pPr>
            <w:r>
              <w:rPr>
                <w:b/>
              </w:rPr>
              <w:t>参数描述</w:t>
            </w:r>
          </w:p>
        </w:tc>
        <w:tc>
          <w:tcPr>
            <w:tcW w:w="2567" w:type="dxa"/>
            <w:shd w:val="clear" w:color="auto" w:fill="A6A6A6"/>
            <w:vAlign w:val="center"/>
          </w:tcPr>
          <w:p w14:paraId="3F11BC87" w14:textId="77777777" w:rsidR="00622D38" w:rsidRDefault="004C17F8">
            <w:pPr>
              <w:ind w:firstLine="420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622D38" w14:paraId="46ADD933" w14:textId="77777777">
        <w:tc>
          <w:tcPr>
            <w:tcW w:w="1418" w:type="dxa"/>
            <w:shd w:val="clear" w:color="auto" w:fill="CCFFFF"/>
          </w:tcPr>
          <w:p w14:paraId="3EA19E42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59412490" w14:textId="77777777" w:rsidR="00622D38" w:rsidRDefault="004C17F8">
            <w:proofErr w:type="spellStart"/>
            <w:r>
              <w:t>service_id</w:t>
            </w:r>
            <w:proofErr w:type="spellEnd"/>
          </w:p>
        </w:tc>
        <w:tc>
          <w:tcPr>
            <w:tcW w:w="694" w:type="dxa"/>
            <w:shd w:val="clear" w:color="auto" w:fill="CCFFFF"/>
          </w:tcPr>
          <w:p w14:paraId="3324994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？</w:t>
            </w:r>
          </w:p>
        </w:tc>
        <w:tc>
          <w:tcPr>
            <w:tcW w:w="1149" w:type="dxa"/>
            <w:shd w:val="clear" w:color="auto" w:fill="CCFFFF"/>
          </w:tcPr>
          <w:p w14:paraId="1E1A1BE1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851" w:type="dxa"/>
            <w:shd w:val="clear" w:color="auto" w:fill="CCFFFF"/>
          </w:tcPr>
          <w:p w14:paraId="6AAC58B5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V4</w:t>
            </w:r>
          </w:p>
        </w:tc>
        <w:tc>
          <w:tcPr>
            <w:tcW w:w="1544" w:type="dxa"/>
            <w:shd w:val="clear" w:color="auto" w:fill="CCFFFF"/>
          </w:tcPr>
          <w:p w14:paraId="70D40D04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67" w:type="dxa"/>
            <w:shd w:val="clear" w:color="auto" w:fill="CCFFFF"/>
          </w:tcPr>
          <w:p w14:paraId="1204368F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参考字典</w:t>
            </w:r>
            <w:r w:rsidR="00D0317C">
              <w:fldChar w:fldCharType="begin"/>
            </w:r>
            <w:r w:rsidR="00D0317C">
              <w:instrText xml:space="preserve"> HYPERLINK \l "_</w:instrText>
            </w:r>
            <w:r w:rsidR="00D0317C">
              <w:instrText>服务类型定义</w:instrText>
            </w:r>
            <w:r w:rsidR="00D0317C">
              <w:instrText xml:space="preserve">" </w:instrText>
            </w:r>
            <w:r w:rsidR="00D0317C">
              <w:fldChar w:fldCharType="separate"/>
            </w:r>
            <w:r>
              <w:rPr>
                <w:rStyle w:val="aff9"/>
                <w:szCs w:val="21"/>
              </w:rPr>
              <w:t>服务类型</w:t>
            </w:r>
            <w:r w:rsidR="00D0317C">
              <w:rPr>
                <w:rStyle w:val="aff9"/>
                <w:szCs w:val="21"/>
              </w:rPr>
              <w:fldChar w:fldCharType="end"/>
            </w:r>
          </w:p>
        </w:tc>
      </w:tr>
      <w:tr w:rsidR="00622D38" w14:paraId="74CDD91F" w14:textId="77777777">
        <w:tc>
          <w:tcPr>
            <w:tcW w:w="1418" w:type="dxa"/>
            <w:shd w:val="clear" w:color="auto" w:fill="CCFFFF"/>
          </w:tcPr>
          <w:p w14:paraId="16725DC9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3C849CD8" w14:textId="77777777" w:rsidR="00622D38" w:rsidRDefault="004C17F8">
            <w:proofErr w:type="spellStart"/>
            <w:r>
              <w:rPr>
                <w:rFonts w:hint="eastAsia"/>
              </w:rPr>
              <w:t>trip_flag</w:t>
            </w:r>
            <w:proofErr w:type="spellEnd"/>
          </w:p>
        </w:tc>
        <w:tc>
          <w:tcPr>
            <w:tcW w:w="694" w:type="dxa"/>
            <w:shd w:val="clear" w:color="auto" w:fill="CCFFFF"/>
          </w:tcPr>
          <w:p w14:paraId="4681E67B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9" w:type="dxa"/>
            <w:shd w:val="clear" w:color="auto" w:fill="CCFFFF"/>
          </w:tcPr>
          <w:p w14:paraId="0073D8A0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shd w:val="clear" w:color="auto" w:fill="CCFFFF"/>
          </w:tcPr>
          <w:p w14:paraId="774A20BA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F4</w:t>
            </w:r>
          </w:p>
        </w:tc>
        <w:tc>
          <w:tcPr>
            <w:tcW w:w="1544" w:type="dxa"/>
            <w:shd w:val="clear" w:color="auto" w:fill="CCFFFF"/>
          </w:tcPr>
          <w:p w14:paraId="71D67F06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行程标识</w:t>
            </w:r>
          </w:p>
        </w:tc>
        <w:tc>
          <w:tcPr>
            <w:tcW w:w="2567" w:type="dxa"/>
            <w:shd w:val="clear" w:color="auto" w:fill="CCFFFF"/>
          </w:tcPr>
          <w:p w14:paraId="4CD3ED82" w14:textId="77777777" w:rsidR="00622D38" w:rsidRDefault="004C17F8"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：全部</w:t>
            </w:r>
            <w:r>
              <w:rPr>
                <w:rFonts w:hint="eastAsia"/>
              </w:rPr>
              <w:t xml:space="preserve"> </w:t>
            </w:r>
          </w:p>
          <w:p w14:paraId="794B7674" w14:textId="77777777" w:rsidR="00622D38" w:rsidRDefault="004C17F8"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：行程中</w:t>
            </w:r>
            <w:r>
              <w:rPr>
                <w:rFonts w:hint="eastAsia"/>
              </w:rPr>
              <w:t xml:space="preserve"> </w:t>
            </w:r>
          </w:p>
          <w:p w14:paraId="5F0C455D" w14:textId="77777777" w:rsidR="00622D38" w:rsidRDefault="004C17F8"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：已完成</w:t>
            </w:r>
          </w:p>
        </w:tc>
      </w:tr>
      <w:tr w:rsidR="00622D38" w14:paraId="047FCF68" w14:textId="77777777">
        <w:tc>
          <w:tcPr>
            <w:tcW w:w="1418" w:type="dxa"/>
            <w:shd w:val="clear" w:color="auto" w:fill="CCFFFF"/>
          </w:tcPr>
          <w:p w14:paraId="180F8063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CCFFFF"/>
          </w:tcPr>
          <w:p w14:paraId="25BD0ED6" w14:textId="77777777" w:rsidR="00622D38" w:rsidRDefault="004C17F8">
            <w:proofErr w:type="spellStart"/>
            <w:r>
              <w:t>page_no</w:t>
            </w:r>
            <w:proofErr w:type="spellEnd"/>
          </w:p>
        </w:tc>
        <w:tc>
          <w:tcPr>
            <w:tcW w:w="694" w:type="dxa"/>
            <w:shd w:val="clear" w:color="auto" w:fill="CCFFFF"/>
          </w:tcPr>
          <w:p w14:paraId="60EEFC69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9" w:type="dxa"/>
            <w:shd w:val="clear" w:color="auto" w:fill="CCFFFF"/>
          </w:tcPr>
          <w:p w14:paraId="4B562BB9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1" w:type="dxa"/>
            <w:shd w:val="clear" w:color="auto" w:fill="CCFFFF"/>
          </w:tcPr>
          <w:p w14:paraId="43D8416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V11</w:t>
            </w:r>
          </w:p>
        </w:tc>
        <w:tc>
          <w:tcPr>
            <w:tcW w:w="1544" w:type="dxa"/>
            <w:shd w:val="clear" w:color="auto" w:fill="CCFFFF"/>
          </w:tcPr>
          <w:p w14:paraId="5A520D85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当前页码</w:t>
            </w:r>
            <w:r>
              <w:rPr>
                <w:szCs w:val="21"/>
              </w:rPr>
              <w:t>,</w:t>
            </w:r>
          </w:p>
        </w:tc>
        <w:tc>
          <w:tcPr>
            <w:tcW w:w="2567" w:type="dxa"/>
            <w:shd w:val="clear" w:color="auto" w:fill="CCFFFF"/>
          </w:tcPr>
          <w:p w14:paraId="18DD7FE2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从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开始</w:t>
            </w:r>
          </w:p>
        </w:tc>
      </w:tr>
      <w:tr w:rsidR="00622D38" w14:paraId="55573FDD" w14:textId="77777777">
        <w:tc>
          <w:tcPr>
            <w:tcW w:w="1418" w:type="dxa"/>
            <w:shd w:val="clear" w:color="auto" w:fill="CCFFFF"/>
          </w:tcPr>
          <w:p w14:paraId="36447524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CCFFFF"/>
          </w:tcPr>
          <w:p w14:paraId="7B4EADEE" w14:textId="77777777" w:rsidR="00622D38" w:rsidRDefault="004C17F8">
            <w:proofErr w:type="spellStart"/>
            <w:r>
              <w:rPr>
                <w:rFonts w:hint="eastAsia"/>
              </w:rPr>
              <w:t>page</w:t>
            </w:r>
            <w:r>
              <w:t>_s</w:t>
            </w:r>
            <w:r>
              <w:rPr>
                <w:rFonts w:hint="eastAsia"/>
              </w:rPr>
              <w:t>ize</w:t>
            </w:r>
            <w:proofErr w:type="spellEnd"/>
          </w:p>
        </w:tc>
        <w:tc>
          <w:tcPr>
            <w:tcW w:w="694" w:type="dxa"/>
            <w:shd w:val="clear" w:color="auto" w:fill="CCFFFF"/>
          </w:tcPr>
          <w:p w14:paraId="14738B16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9" w:type="dxa"/>
            <w:shd w:val="clear" w:color="auto" w:fill="CCFFFF"/>
          </w:tcPr>
          <w:p w14:paraId="2FAB75C7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1" w:type="dxa"/>
            <w:shd w:val="clear" w:color="auto" w:fill="CCFFFF"/>
          </w:tcPr>
          <w:p w14:paraId="5FD22244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V11</w:t>
            </w:r>
          </w:p>
        </w:tc>
        <w:tc>
          <w:tcPr>
            <w:tcW w:w="1544" w:type="dxa"/>
            <w:shd w:val="clear" w:color="auto" w:fill="CCFFFF"/>
          </w:tcPr>
          <w:p w14:paraId="1B7975C7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每页记录数</w:t>
            </w:r>
          </w:p>
        </w:tc>
        <w:tc>
          <w:tcPr>
            <w:tcW w:w="2567" w:type="dxa"/>
            <w:shd w:val="clear" w:color="auto" w:fill="CCFFFF"/>
          </w:tcPr>
          <w:p w14:paraId="1DA81C6D" w14:textId="77777777" w:rsidR="00622D38" w:rsidRDefault="00622D38">
            <w:pPr>
              <w:rPr>
                <w:szCs w:val="21"/>
              </w:rPr>
            </w:pPr>
          </w:p>
        </w:tc>
      </w:tr>
    </w:tbl>
    <w:p w14:paraId="0F39D8F4" w14:textId="77777777" w:rsidR="00622D38" w:rsidRDefault="004C17F8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应答内容：</w:t>
      </w:r>
    </w:p>
    <w:tbl>
      <w:tblPr>
        <w:tblW w:w="10349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26"/>
        <w:gridCol w:w="690"/>
        <w:gridCol w:w="1134"/>
        <w:gridCol w:w="851"/>
        <w:gridCol w:w="1546"/>
        <w:gridCol w:w="2565"/>
      </w:tblGrid>
      <w:tr w:rsidR="00622D38" w14:paraId="1DEA8B6A" w14:textId="77777777">
        <w:tc>
          <w:tcPr>
            <w:tcW w:w="1437" w:type="dxa"/>
            <w:shd w:val="clear" w:color="auto" w:fill="A6A6A6"/>
          </w:tcPr>
          <w:p w14:paraId="3944D00C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6" w:type="dxa"/>
            <w:shd w:val="clear" w:color="auto" w:fill="A6A6A6"/>
          </w:tcPr>
          <w:p w14:paraId="1FEE3A2C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0" w:type="dxa"/>
            <w:shd w:val="clear" w:color="auto" w:fill="A6A6A6"/>
          </w:tcPr>
          <w:p w14:paraId="113A6D59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34" w:type="dxa"/>
            <w:shd w:val="clear" w:color="auto" w:fill="A6A6A6"/>
          </w:tcPr>
          <w:p w14:paraId="0981AE20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1" w:type="dxa"/>
            <w:shd w:val="clear" w:color="auto" w:fill="A6A6A6"/>
          </w:tcPr>
          <w:p w14:paraId="4F01BD58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546" w:type="dxa"/>
            <w:shd w:val="clear" w:color="auto" w:fill="A6A6A6"/>
          </w:tcPr>
          <w:p w14:paraId="10C9A9E5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b/>
              </w:rPr>
              <w:t>参数描述</w:t>
            </w:r>
          </w:p>
        </w:tc>
        <w:tc>
          <w:tcPr>
            <w:tcW w:w="2565" w:type="dxa"/>
            <w:shd w:val="clear" w:color="auto" w:fill="A6A6A6"/>
          </w:tcPr>
          <w:p w14:paraId="23877043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622D38" w14:paraId="25BA5F6A" w14:textId="77777777">
        <w:tc>
          <w:tcPr>
            <w:tcW w:w="1437" w:type="dxa"/>
            <w:tcBorders>
              <w:bottom w:val="single" w:sz="6" w:space="0" w:color="000000"/>
            </w:tcBorders>
            <w:shd w:val="clear" w:color="auto" w:fill="F9FADC"/>
          </w:tcPr>
          <w:p w14:paraId="49F32983" w14:textId="77777777" w:rsidR="00622D38" w:rsidRDefault="00622D38">
            <w:pPr>
              <w:spacing w:before="156"/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9FADC"/>
          </w:tcPr>
          <w:p w14:paraId="108C75C9" w14:textId="77777777" w:rsidR="00622D38" w:rsidRDefault="004C17F8">
            <w:pPr>
              <w:spacing w:before="156"/>
            </w:pPr>
            <w:r>
              <w:t>page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shd w:val="clear" w:color="auto" w:fill="F9FADC"/>
          </w:tcPr>
          <w:p w14:paraId="778F68C6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9FADC"/>
          </w:tcPr>
          <w:p w14:paraId="53B35C14" w14:textId="77777777" w:rsidR="00622D38" w:rsidRDefault="004C17F8">
            <w:pPr>
              <w:spacing w:before="156"/>
            </w:pPr>
            <w:r>
              <w:t>struct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9FADC"/>
          </w:tcPr>
          <w:p w14:paraId="22E057B0" w14:textId="77777777" w:rsidR="00622D38" w:rsidRDefault="004C17F8">
            <w:pPr>
              <w:spacing w:before="156"/>
              <w:jc w:val="center"/>
            </w:pPr>
            <w:r>
              <w:t>-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F9FADC"/>
          </w:tcPr>
          <w:p w14:paraId="1390CE6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页</w:t>
            </w:r>
          </w:p>
        </w:tc>
        <w:tc>
          <w:tcPr>
            <w:tcW w:w="2565" w:type="dxa"/>
            <w:tcBorders>
              <w:bottom w:val="single" w:sz="6" w:space="0" w:color="000000"/>
            </w:tcBorders>
            <w:shd w:val="clear" w:color="auto" w:fill="F9FADC"/>
          </w:tcPr>
          <w:p w14:paraId="354B52F5" w14:textId="77777777" w:rsidR="00622D38" w:rsidRDefault="00622D38">
            <w:pPr>
              <w:spacing w:before="156"/>
            </w:pPr>
          </w:p>
        </w:tc>
      </w:tr>
      <w:tr w:rsidR="00622D38" w14:paraId="07840E3C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9EB3A4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page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02693CC" w14:textId="77777777" w:rsidR="00622D38" w:rsidRDefault="004C17F8">
            <w:pPr>
              <w:spacing w:before="156"/>
            </w:pPr>
            <w:proofErr w:type="spellStart"/>
            <w:r>
              <w:t>total</w:t>
            </w:r>
            <w:r>
              <w:rPr>
                <w:rFonts w:hint="eastAsia"/>
              </w:rPr>
              <w:t>_</w:t>
            </w:r>
            <w:r>
              <w:t>count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300DE56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035E724C" w14:textId="77777777" w:rsidR="00622D38" w:rsidRDefault="004C17F8">
            <w:pPr>
              <w:spacing w:before="156"/>
            </w:pPr>
            <w: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9537432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V11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19D90E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总条数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4CCFFF4" w14:textId="77777777" w:rsidR="00622D38" w:rsidRDefault="00622D38">
            <w:pPr>
              <w:spacing w:before="156"/>
            </w:pPr>
          </w:p>
        </w:tc>
      </w:tr>
      <w:tr w:rsidR="00622D38" w14:paraId="6AE4FAFA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022B80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page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EFC145A" w14:textId="77777777" w:rsidR="00622D38" w:rsidRDefault="004C17F8">
            <w:pPr>
              <w:spacing w:before="156"/>
            </w:pPr>
            <w:proofErr w:type="spellStart"/>
            <w:r>
              <w:t>page_no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7A5B91B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BBB16C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364AAB3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V11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7F584E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当前页码</w:t>
            </w:r>
            <w:r>
              <w:t>,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0F82660" w14:textId="77777777" w:rsidR="00622D38" w:rsidRDefault="004C17F8">
            <w:pPr>
              <w:spacing w:before="156"/>
            </w:pPr>
            <w:r>
              <w:t>从</w:t>
            </w:r>
            <w:r>
              <w:t>1</w:t>
            </w:r>
            <w:r>
              <w:t>开始</w:t>
            </w:r>
          </w:p>
        </w:tc>
      </w:tr>
      <w:tr w:rsidR="00622D38" w14:paraId="7B1F5606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D7D3B4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page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8593484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page</w:t>
            </w:r>
            <w:r>
              <w:t>_s</w:t>
            </w:r>
            <w:r>
              <w:rPr>
                <w:rFonts w:hint="eastAsia"/>
              </w:rPr>
              <w:t>ize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1409EAC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713E38E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10DABD5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V11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485DDE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每页记录数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E9F94E0" w14:textId="77777777" w:rsidR="00622D38" w:rsidRDefault="00622D38">
            <w:pPr>
              <w:spacing w:before="156"/>
            </w:pPr>
          </w:p>
        </w:tc>
      </w:tr>
      <w:tr w:rsidR="00622D38" w14:paraId="20C160A5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C341FBC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page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6B25D5D" w14:textId="77777777" w:rsidR="00622D38" w:rsidRDefault="004C17F8">
            <w:pPr>
              <w:spacing w:before="156"/>
            </w:pPr>
            <w:proofErr w:type="spellStart"/>
            <w:r>
              <w:t>total_page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3B4B28B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6325EC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56AE1CB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V11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064F8F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总页数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CB116B8" w14:textId="77777777" w:rsidR="00622D38" w:rsidRDefault="00622D38">
            <w:pPr>
              <w:spacing w:before="156"/>
            </w:pPr>
          </w:p>
        </w:tc>
      </w:tr>
      <w:tr w:rsidR="00622D38" w14:paraId="44358BDA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5A55E9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page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42A15EE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D980DD8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D58151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struct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72F37A1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975EE81" w14:textId="77777777" w:rsidR="00622D38" w:rsidRDefault="004C17F8">
            <w:pPr>
              <w:spacing w:before="156"/>
            </w:pPr>
            <w:r>
              <w:t>记录</w:t>
            </w:r>
            <w:r>
              <w:rPr>
                <w:rFonts w:hint="eastAsia"/>
              </w:rPr>
              <w:t>列表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C4BD4F5" w14:textId="77777777" w:rsidR="00622D38" w:rsidRDefault="00622D38">
            <w:pPr>
              <w:spacing w:before="156"/>
            </w:pPr>
          </w:p>
        </w:tc>
      </w:tr>
      <w:tr w:rsidR="00622D38" w14:paraId="06F03F98" w14:textId="77777777">
        <w:tc>
          <w:tcPr>
            <w:tcW w:w="1034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54303A9" w14:textId="77777777" w:rsidR="00622D38" w:rsidRDefault="004C17F8">
            <w:pPr>
              <w:spacing w:before="156"/>
            </w:pPr>
            <w:r>
              <w:rPr>
                <w:b/>
                <w:bCs/>
              </w:rPr>
              <w:t>行程本身的信息</w:t>
            </w:r>
          </w:p>
        </w:tc>
      </w:tr>
      <w:tr w:rsidR="00622D38" w14:paraId="1E60F6E6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9C44B7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0A90C6C4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trip_no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F260433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？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07BFEC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FEAFC6D" w14:textId="77777777" w:rsidR="00622D38" w:rsidRDefault="004C17F8">
            <w:pPr>
              <w:spacing w:before="156"/>
            </w:pPr>
            <w: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4E2C867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行程</w:t>
            </w:r>
            <w:r>
              <w:t>单号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B2ED2FD" w14:textId="77777777" w:rsidR="00622D38" w:rsidRDefault="00622D38">
            <w:pPr>
              <w:spacing w:before="156"/>
            </w:pPr>
          </w:p>
        </w:tc>
      </w:tr>
      <w:tr w:rsidR="00622D38" w14:paraId="13340382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366EF6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3EFB4757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city_id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8ECB749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C404DD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9F67D7C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038ABC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城市</w:t>
            </w:r>
            <w:r>
              <w:t>id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921DD50" w14:textId="77777777" w:rsidR="00622D38" w:rsidRDefault="00622D38">
            <w:pPr>
              <w:spacing w:before="156"/>
            </w:pPr>
          </w:p>
        </w:tc>
      </w:tr>
      <w:tr w:rsidR="00622D38" w14:paraId="02255EB3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D77439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73695FAE" w14:textId="77777777" w:rsidR="00622D38" w:rsidRDefault="004C17F8">
            <w:pPr>
              <w:spacing w:before="156"/>
            </w:pPr>
            <w:proofErr w:type="spellStart"/>
            <w:r>
              <w:t>service_id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C889644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EF97284" w14:textId="77777777" w:rsidR="00622D38" w:rsidRDefault="004C17F8">
            <w:pPr>
              <w:spacing w:before="156"/>
            </w:pPr>
            <w: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2AAF431" w14:textId="77777777" w:rsidR="00622D38" w:rsidRDefault="004C17F8">
            <w:pPr>
              <w:spacing w:before="156"/>
            </w:pPr>
            <w:r>
              <w:t>V4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366C52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服务</w:t>
            </w:r>
            <w:r>
              <w:rPr>
                <w:rFonts w:hint="eastAsia"/>
              </w:rPr>
              <w:t>id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8A662B3" w14:textId="77777777" w:rsidR="00622D38" w:rsidRDefault="004C17F8">
            <w:pPr>
              <w:spacing w:before="156"/>
            </w:pPr>
            <w:r>
              <w:rPr>
                <w:szCs w:val="21"/>
              </w:rPr>
              <w:t>参考字典</w:t>
            </w:r>
            <w:r w:rsidR="00D0317C">
              <w:fldChar w:fldCharType="begin"/>
            </w:r>
            <w:r w:rsidR="00D0317C">
              <w:instrText xml:space="preserve"> HYPERLINK \l "_</w:instrText>
            </w:r>
            <w:r w:rsidR="00D0317C">
              <w:instrText>服务类型定义</w:instrText>
            </w:r>
            <w:r w:rsidR="00D0317C">
              <w:instrText xml:space="preserve">" </w:instrText>
            </w:r>
            <w:r w:rsidR="00D0317C">
              <w:fldChar w:fldCharType="separate"/>
            </w:r>
            <w:r>
              <w:rPr>
                <w:rStyle w:val="aff9"/>
                <w:szCs w:val="21"/>
              </w:rPr>
              <w:t>服务类型</w:t>
            </w:r>
            <w:r w:rsidR="00D0317C">
              <w:rPr>
                <w:rStyle w:val="aff9"/>
                <w:szCs w:val="21"/>
              </w:rPr>
              <w:fldChar w:fldCharType="end"/>
            </w:r>
          </w:p>
        </w:tc>
      </w:tr>
      <w:tr w:rsidR="00622D38" w14:paraId="568315C5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EAE9B3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3B84A06A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in_station_id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A0AC56B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A447B9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045B135" w14:textId="77777777" w:rsidR="00622D38" w:rsidRDefault="004C17F8">
            <w:pPr>
              <w:spacing w:before="156"/>
            </w:pPr>
            <w:r>
              <w:t>V</w:t>
            </w:r>
            <w:r>
              <w:rPr>
                <w:rFonts w:hint="eastAsia"/>
              </w:rPr>
              <w:t>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CAC334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进站站点</w:t>
            </w:r>
            <w:r>
              <w:rPr>
                <w:rFonts w:hint="eastAsia"/>
              </w:rPr>
              <w:t>id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5389399" w14:textId="77777777" w:rsidR="00622D38" w:rsidRDefault="00622D38">
            <w:pPr>
              <w:spacing w:before="156"/>
            </w:pPr>
          </w:p>
        </w:tc>
      </w:tr>
      <w:tr w:rsidR="00622D38" w14:paraId="6DDEC2DC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DE7017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222FA5A5" w14:textId="77777777" w:rsidR="00622D38" w:rsidRDefault="004C17F8">
            <w:pPr>
              <w:spacing w:before="156"/>
            </w:pPr>
            <w:proofErr w:type="spellStart"/>
            <w:r>
              <w:t>in_station_name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8F27101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7E5E07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8E142C5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4CB5DFA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进站站点名称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8E11490" w14:textId="77777777" w:rsidR="00622D38" w:rsidRDefault="00622D38">
            <w:pPr>
              <w:spacing w:before="156"/>
            </w:pPr>
          </w:p>
        </w:tc>
      </w:tr>
      <w:tr w:rsidR="00622D38" w14:paraId="6018FDDE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5E65727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40AA35EE" w14:textId="77777777" w:rsidR="00622D38" w:rsidRDefault="004C17F8">
            <w:pPr>
              <w:spacing w:before="156"/>
            </w:pPr>
            <w:proofErr w:type="spellStart"/>
            <w:r>
              <w:t>in_line_id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CE3BF3B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82C171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E7FCE3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815DDAE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线路</w:t>
            </w:r>
            <w:r>
              <w:rPr>
                <w:rFonts w:hint="eastAsia"/>
              </w:rPr>
              <w:t>id(</w:t>
            </w:r>
            <w:r>
              <w:rPr>
                <w:rFonts w:hint="eastAsia"/>
              </w:rPr>
              <w:t>进</w:t>
            </w:r>
            <w:r>
              <w:rPr>
                <w:rFonts w:hint="eastAsia"/>
              </w:rPr>
              <w:t>)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9E638AD" w14:textId="77777777" w:rsidR="00622D38" w:rsidRDefault="00622D38">
            <w:pPr>
              <w:spacing w:before="156"/>
            </w:pPr>
          </w:p>
        </w:tc>
      </w:tr>
      <w:tr w:rsidR="00622D38" w14:paraId="693EF458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9D0104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7E0C68F3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in_line_name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D231C3A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6FEB0E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3D5E4A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FB2178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线路名称（进）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E3EC602" w14:textId="77777777" w:rsidR="00622D38" w:rsidRDefault="00622D38">
            <w:pPr>
              <w:spacing w:before="156"/>
            </w:pPr>
          </w:p>
        </w:tc>
      </w:tr>
      <w:tr w:rsidR="00622D38" w14:paraId="51047FF5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3B788DC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630A5CFA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in_time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F9DC2CE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2472677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E9B5D99" w14:textId="77777777" w:rsidR="00622D38" w:rsidRDefault="004C17F8">
            <w:pPr>
              <w:spacing w:before="156"/>
            </w:pPr>
            <w:r>
              <w:t>V</w:t>
            </w:r>
            <w:r>
              <w:rPr>
                <w:rFonts w:hint="eastAsia"/>
              </w:rPr>
              <w:t>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962A38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进站</w:t>
            </w:r>
            <w:r>
              <w:t>时间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8286701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/MM/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HH:</w:t>
            </w:r>
            <w:proofErr w:type="gramStart"/>
            <w:r>
              <w:rPr>
                <w:rFonts w:hint="eastAsia"/>
              </w:rPr>
              <w:t>mm:ss</w:t>
            </w:r>
            <w:proofErr w:type="spellEnd"/>
            <w:proofErr w:type="gramEnd"/>
          </w:p>
        </w:tc>
      </w:tr>
      <w:tr w:rsidR="00622D38" w14:paraId="09DEB634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4ADB7B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076EB06B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out_station_id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C72BBC8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89AC95E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52BC93C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BD3AB1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出站站点</w:t>
            </w:r>
            <w:r>
              <w:rPr>
                <w:rFonts w:hint="eastAsia"/>
              </w:rPr>
              <w:t>id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2582060" w14:textId="77777777" w:rsidR="00622D38" w:rsidRDefault="00622D38">
            <w:pPr>
              <w:spacing w:before="156"/>
            </w:pPr>
          </w:p>
        </w:tc>
      </w:tr>
      <w:tr w:rsidR="00622D38" w14:paraId="7D81ED1B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000ACA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74EB6EBF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out_station_name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704973E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62AD0C2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39774E6" w14:textId="77777777" w:rsidR="00622D38" w:rsidRDefault="004C17F8">
            <w:pPr>
              <w:spacing w:before="156"/>
            </w:pPr>
            <w:r>
              <w:t>V</w:t>
            </w:r>
            <w:r>
              <w:rPr>
                <w:rFonts w:hint="eastAsia"/>
              </w:rPr>
              <w:t>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46C6DE7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出站站点名称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EC1024B" w14:textId="77777777" w:rsidR="00622D38" w:rsidRDefault="00622D38">
            <w:pPr>
              <w:spacing w:before="156"/>
            </w:pPr>
          </w:p>
        </w:tc>
      </w:tr>
      <w:tr w:rsidR="00622D38" w14:paraId="66023BA1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C721A5E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406A8834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out_line_id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1F7F6B3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0C019A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4A3FED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27477A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线路</w:t>
            </w:r>
            <w:r>
              <w:rPr>
                <w:rFonts w:hint="eastAsia"/>
              </w:rPr>
              <w:t>id(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>)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91E99E2" w14:textId="77777777" w:rsidR="00622D38" w:rsidRDefault="00622D38">
            <w:pPr>
              <w:spacing w:before="156"/>
            </w:pPr>
          </w:p>
        </w:tc>
      </w:tr>
      <w:tr w:rsidR="00622D38" w14:paraId="0A2AC183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EB6891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3BB6565B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out_line_name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D1BA59E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8AD7FF5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312A08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CA4988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线路名称（出）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17B81AE" w14:textId="77777777" w:rsidR="00622D38" w:rsidRDefault="00622D38">
            <w:pPr>
              <w:spacing w:before="156"/>
            </w:pPr>
          </w:p>
        </w:tc>
      </w:tr>
      <w:tr w:rsidR="00622D38" w14:paraId="6F00C792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26E6692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5061B240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out_time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F001877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1B7778E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67252C3" w14:textId="77777777" w:rsidR="00622D38" w:rsidRDefault="004C17F8">
            <w:pPr>
              <w:spacing w:before="156"/>
            </w:pPr>
            <w:r>
              <w:t>V</w:t>
            </w:r>
            <w:r>
              <w:rPr>
                <w:rFonts w:hint="eastAsia"/>
              </w:rPr>
              <w:t>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ADDC3F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出站</w:t>
            </w:r>
            <w:r>
              <w:t>时间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8B33B8F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/MM/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HH:</w:t>
            </w:r>
            <w:proofErr w:type="gramStart"/>
            <w:r>
              <w:rPr>
                <w:rFonts w:hint="eastAsia"/>
              </w:rPr>
              <w:t>mm:ss</w:t>
            </w:r>
            <w:proofErr w:type="spellEnd"/>
            <w:proofErr w:type="gramEnd"/>
          </w:p>
        </w:tc>
      </w:tr>
      <w:tr w:rsidR="00622D38" w14:paraId="2164BC7D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BF51817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54A9DB22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mileage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3488AB6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0FE160C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EA0B177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F2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5C4D34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里程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AEB5691" w14:textId="77777777" w:rsidR="00622D38" w:rsidRDefault="00622D38">
            <w:pPr>
              <w:spacing w:before="156"/>
            </w:pPr>
          </w:p>
        </w:tc>
      </w:tr>
      <w:tr w:rsidR="00622D38" w14:paraId="23791B35" w14:textId="77777777">
        <w:trPr>
          <w:trHeight w:val="465"/>
        </w:trPr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D8B754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1A1DFAC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status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B2A9F1B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D26771E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7B4AF76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F2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9BC1B8E" w14:textId="77777777" w:rsidR="00622D38" w:rsidRDefault="004C17F8">
            <w:pPr>
              <w:spacing w:before="156"/>
            </w:pPr>
            <w:r>
              <w:t>行程</w:t>
            </w:r>
            <w:r>
              <w:rPr>
                <w:rFonts w:hint="eastAsia"/>
              </w:rPr>
              <w:t>状态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07A00AF" w14:textId="27431331" w:rsidR="00622D38" w:rsidRDefault="004C17F8">
            <w:pPr>
              <w:spacing w:before="156"/>
            </w:pPr>
            <w:r>
              <w:t>参考字典</w:t>
            </w:r>
            <w:r w:rsidR="00D0317C">
              <w:fldChar w:fldCharType="begin"/>
            </w:r>
            <w:r w:rsidR="00D0317C">
              <w:instrText xml:space="preserve"> HYPERLINK \l "_</w:instrText>
            </w:r>
            <w:r w:rsidR="00D0317C">
              <w:instrText>行程状态定义</w:instrText>
            </w:r>
            <w:r w:rsidR="00D0317C">
              <w:instrText xml:space="preserve">" </w:instrText>
            </w:r>
            <w:r w:rsidR="00D0317C">
              <w:fldChar w:fldCharType="separate"/>
            </w:r>
            <w:r>
              <w:rPr>
                <w:rStyle w:val="aff9"/>
              </w:rPr>
              <w:t>行程状态</w:t>
            </w:r>
            <w:r w:rsidR="00D0317C">
              <w:rPr>
                <w:rStyle w:val="aff9"/>
              </w:rPr>
              <w:fldChar w:fldCharType="end"/>
            </w:r>
          </w:p>
        </w:tc>
      </w:tr>
      <w:tr w:rsidR="00622D38" w14:paraId="00CC2CAF" w14:textId="77777777">
        <w:tc>
          <w:tcPr>
            <w:tcW w:w="1034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00667E3" w14:textId="77777777" w:rsidR="00622D38" w:rsidRDefault="004C17F8">
            <w:pPr>
              <w:spacing w:before="156"/>
            </w:pPr>
            <w:r>
              <w:rPr>
                <w:b/>
                <w:bCs/>
              </w:rPr>
              <w:t>行程总的扣费信息</w:t>
            </w:r>
          </w:p>
        </w:tc>
      </w:tr>
      <w:tr w:rsidR="00622D38" w14:paraId="4B67AB51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3DAF86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lastRenderedPageBreak/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7278AEE2" w14:textId="77777777" w:rsidR="00622D38" w:rsidRDefault="004C17F8">
            <w:pPr>
              <w:spacing w:before="156"/>
            </w:pPr>
            <w:proofErr w:type="spellStart"/>
            <w:r>
              <w:t>trip_total_fee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AD9F82C" w14:textId="77777777" w:rsidR="00622D38" w:rsidRDefault="004C17F8">
            <w:pPr>
              <w:spacing w:before="15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712669C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7F7321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F8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14A21EE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行程总基础费用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404856C" w14:textId="3F85AA1F" w:rsidR="002847B2" w:rsidRDefault="004C17F8" w:rsidP="002847B2">
            <w:pPr>
              <w:spacing w:before="156"/>
            </w:pPr>
            <w:r>
              <w:rPr>
                <w:rFonts w:hint="eastAsia"/>
              </w:rPr>
              <w:t>单位：分</w:t>
            </w:r>
          </w:p>
          <w:p w14:paraId="4C7F5188" w14:textId="474B19EE" w:rsidR="00622D38" w:rsidRDefault="00622D38">
            <w:pPr>
              <w:spacing w:before="156"/>
            </w:pPr>
          </w:p>
        </w:tc>
      </w:tr>
      <w:tr w:rsidR="00622D38" w14:paraId="2B69D64A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324254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7CB61EDA" w14:textId="77777777" w:rsidR="00622D38" w:rsidRDefault="004C17F8">
            <w:pPr>
              <w:spacing w:before="156"/>
            </w:pPr>
            <w:proofErr w:type="spellStart"/>
            <w:r>
              <w:t>trip_total_actual_fee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1CA9524" w14:textId="77777777" w:rsidR="00622D38" w:rsidRDefault="004C17F8">
            <w:pPr>
              <w:spacing w:before="15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3C88157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E16927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F8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2FCB67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行程支付实际总费用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3F1D784" w14:textId="4B67B5DE" w:rsidR="002847B2" w:rsidRDefault="004C17F8" w:rsidP="002847B2">
            <w:pPr>
              <w:spacing w:before="156"/>
            </w:pPr>
            <w:r>
              <w:rPr>
                <w:rFonts w:hint="eastAsia"/>
              </w:rPr>
              <w:t>单位：次</w:t>
            </w:r>
            <w:r>
              <w:t>或者</w:t>
            </w:r>
            <w:r>
              <w:rPr>
                <w:rFonts w:hint="eastAsia"/>
              </w:rPr>
              <w:t>分</w:t>
            </w:r>
          </w:p>
          <w:p w14:paraId="09D0D436" w14:textId="05DC46E0" w:rsidR="00622D38" w:rsidRDefault="00622D38">
            <w:pPr>
              <w:spacing w:before="156"/>
            </w:pPr>
          </w:p>
        </w:tc>
      </w:tr>
      <w:tr w:rsidR="00622D38" w14:paraId="5F1C9438" w14:textId="77777777">
        <w:tc>
          <w:tcPr>
            <w:tcW w:w="1034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64E90FA" w14:textId="77777777" w:rsidR="00622D38" w:rsidRDefault="004C17F8">
            <w:pPr>
              <w:spacing w:before="156"/>
            </w:pPr>
            <w:r>
              <w:rPr>
                <w:b/>
                <w:bCs/>
              </w:rPr>
              <w:t>正常扣费信息</w:t>
            </w:r>
          </w:p>
        </w:tc>
      </w:tr>
      <w:tr w:rsidR="00622D38" w14:paraId="64F98846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66F1A8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4F59CCB7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amount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30F653E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0ABD06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A676AF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</w:t>
            </w:r>
            <w:r>
              <w:t>8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C806F1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实际支付金额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633610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行程支付</w:t>
            </w:r>
            <w:r>
              <w:t>费用</w:t>
            </w:r>
            <w:r>
              <w:rPr>
                <w:rFonts w:hint="eastAsia"/>
              </w:rPr>
              <w:t>：单位：次</w:t>
            </w:r>
            <w:r>
              <w:t>或者</w:t>
            </w:r>
            <w:r>
              <w:rPr>
                <w:rFonts w:hint="eastAsia"/>
              </w:rPr>
              <w:t>分</w:t>
            </w:r>
          </w:p>
          <w:p w14:paraId="6C1E644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备注</w:t>
            </w:r>
            <w:r>
              <w:t>：次为计次卡的次数</w:t>
            </w:r>
          </w:p>
        </w:tc>
      </w:tr>
      <w:tr w:rsidR="00622D38" w14:paraId="7A5DE91F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3EDE422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6855CC1C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base_fee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E842D42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FC903B5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DA0229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F8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35B49E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标准费用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02FF1D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行程基础费用：单位：分</w:t>
            </w:r>
            <w:r>
              <w:rPr>
                <w:rFonts w:hint="eastAsia"/>
              </w:rPr>
              <w:t xml:space="preserve"> </w:t>
            </w:r>
          </w:p>
        </w:tc>
      </w:tr>
      <w:tr w:rsidR="00622D38" w14:paraId="47AD2B16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A9CB25E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6873C55E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pay_type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C67A5DA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F527BF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A6A1EB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4298C6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支付</w:t>
            </w:r>
            <w:r>
              <w:t>类型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8FB31AB" w14:textId="34346423" w:rsidR="00622D38" w:rsidRDefault="004C17F8">
            <w:pPr>
              <w:spacing w:before="156"/>
            </w:pPr>
            <w:r>
              <w:rPr>
                <w:rFonts w:hint="eastAsia"/>
              </w:rPr>
              <w:t>0-</w:t>
            </w:r>
            <w:r>
              <w:rPr>
                <w:rFonts w:hint="eastAsia"/>
              </w:rPr>
              <w:t>次卡</w:t>
            </w:r>
            <w:r>
              <w:rPr>
                <w:rFonts w:hint="eastAsia"/>
              </w:rPr>
              <w:t xml:space="preserve"> 1-</w:t>
            </w:r>
            <w:r>
              <w:rPr>
                <w:rFonts w:hint="eastAsia"/>
              </w:rPr>
              <w:t>金额</w:t>
            </w:r>
          </w:p>
        </w:tc>
      </w:tr>
      <w:tr w:rsidR="00622D38" w14:paraId="446EE837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95ACD26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0B7D02B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pay_type</w:t>
            </w:r>
            <w:r>
              <w:t>_h5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5DD42FA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45F4245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57E158C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10D9CD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支付</w:t>
            </w:r>
            <w:r>
              <w:t>类型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245A245" w14:textId="6BAC1165" w:rsidR="00622D38" w:rsidRDefault="004C17F8">
            <w:pPr>
              <w:spacing w:before="156"/>
            </w:pPr>
            <w:r>
              <w:t>H 5</w:t>
            </w:r>
            <w:r>
              <w:t>页面专用，参考字典</w:t>
            </w:r>
            <w:r w:rsidR="00D0317C">
              <w:fldChar w:fldCharType="begin"/>
            </w:r>
            <w:r w:rsidR="00D0317C">
              <w:instrText xml:space="preserve"> HYPERLINK \l "_</w:instrText>
            </w:r>
            <w:r w:rsidR="00D0317C">
              <w:instrText>行程支付类型定义</w:instrText>
            </w:r>
            <w:r w:rsidR="00D0317C">
              <w:instrText xml:space="preserve">" </w:instrText>
            </w:r>
            <w:r w:rsidR="00D0317C">
              <w:fldChar w:fldCharType="separate"/>
            </w:r>
            <w:r>
              <w:rPr>
                <w:rStyle w:val="aff7"/>
                <w:rFonts w:hint="eastAsia"/>
              </w:rPr>
              <w:t>行程支付类型</w:t>
            </w:r>
            <w:r w:rsidR="00D0317C">
              <w:rPr>
                <w:rStyle w:val="aff7"/>
              </w:rPr>
              <w:fldChar w:fldCharType="end"/>
            </w:r>
          </w:p>
        </w:tc>
      </w:tr>
      <w:tr w:rsidR="00622D38" w14:paraId="1E8C317F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DCF5F5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478906D6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pay_time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ED81A2E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37139C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9C1F32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09964F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支付</w:t>
            </w:r>
            <w:r>
              <w:t>时间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7C292F3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/MM/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HH:</w:t>
            </w:r>
            <w:proofErr w:type="gramStart"/>
            <w:r>
              <w:rPr>
                <w:rFonts w:hint="eastAsia"/>
              </w:rPr>
              <w:t>mm:ss</w:t>
            </w:r>
            <w:proofErr w:type="spellEnd"/>
            <w:proofErr w:type="gramEnd"/>
          </w:p>
        </w:tc>
      </w:tr>
      <w:tr w:rsidR="00622D38" w14:paraId="04052CC0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353A37A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rows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3AB34258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bill_id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A0502F4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D4EF652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94CA405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C3D33F2" w14:textId="77777777" w:rsidR="00622D38" w:rsidRDefault="004C17F8">
            <w:pPr>
              <w:spacing w:before="156"/>
            </w:pPr>
            <w:r>
              <w:t>正常扣费的</w:t>
            </w:r>
            <w:r>
              <w:rPr>
                <w:rFonts w:hint="eastAsia"/>
              </w:rPr>
              <w:t>账单</w:t>
            </w:r>
            <w:r>
              <w:t>id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2FECCD8" w14:textId="77777777" w:rsidR="00622D38" w:rsidRDefault="00622D38">
            <w:pPr>
              <w:spacing w:before="156"/>
            </w:pPr>
          </w:p>
        </w:tc>
      </w:tr>
    </w:tbl>
    <w:p w14:paraId="4B646194" w14:textId="77777777" w:rsidR="00622D38" w:rsidRDefault="00622D38">
      <w:pPr>
        <w:spacing w:line="360" w:lineRule="auto"/>
        <w:rPr>
          <w:b/>
        </w:rPr>
      </w:pPr>
    </w:p>
    <w:p w14:paraId="650042CE" w14:textId="77777777" w:rsidR="00622D38" w:rsidRDefault="004C17F8">
      <w:pPr>
        <w:pStyle w:val="31"/>
        <w:ind w:left="1400"/>
        <w:rPr>
          <w:color w:val="000000" w:themeColor="text1"/>
        </w:rPr>
      </w:pPr>
      <w:bookmarkStart w:id="414" w:name="_Toc2021740900"/>
      <w:bookmarkStart w:id="415" w:name="_Toc1460455636"/>
      <w:bookmarkStart w:id="416" w:name="_Toc530650976"/>
      <w:bookmarkStart w:id="417" w:name="_Toc266410987"/>
      <w:bookmarkStart w:id="418" w:name="_Toc524429248"/>
      <w:bookmarkStart w:id="419" w:name="_Toc263478311"/>
      <w:bookmarkStart w:id="420" w:name="_Toc1286387487"/>
      <w:bookmarkStart w:id="421" w:name="_Toc940072721"/>
      <w:bookmarkStart w:id="422" w:name="_Toc212235115"/>
      <w:bookmarkStart w:id="423" w:name="_Toc1590380544"/>
      <w:bookmarkStart w:id="424" w:name="_Toc2057069475"/>
      <w:bookmarkStart w:id="425" w:name="_Toc37433684"/>
      <w:bookmarkStart w:id="426" w:name="_Toc25321626"/>
      <w:r>
        <w:rPr>
          <w:rFonts w:hint="eastAsia"/>
          <w:color w:val="000000" w:themeColor="text1"/>
        </w:rPr>
        <w:t>行程详情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</w:p>
    <w:tbl>
      <w:tblPr>
        <w:tblW w:w="8181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299"/>
      </w:tblGrid>
      <w:tr w:rsidR="00622D38" w14:paraId="056125C4" w14:textId="77777777">
        <w:tc>
          <w:tcPr>
            <w:tcW w:w="1882" w:type="dxa"/>
            <w:shd w:val="clear" w:color="auto" w:fill="BFBFBF"/>
          </w:tcPr>
          <w:p w14:paraId="560FC315" w14:textId="77777777" w:rsidR="00622D38" w:rsidRDefault="004C17F8">
            <w:pPr>
              <w:ind w:firstLineChars="95" w:firstLine="228"/>
            </w:pPr>
            <w:r>
              <w:rPr>
                <w:rFonts w:hint="eastAsia"/>
              </w:rPr>
              <w:t xml:space="preserve">  </w:t>
            </w:r>
            <w:r>
              <w:t>URI</w:t>
            </w:r>
          </w:p>
        </w:tc>
        <w:tc>
          <w:tcPr>
            <w:tcW w:w="6299" w:type="dxa"/>
          </w:tcPr>
          <w:p w14:paraId="35BBEC33" w14:textId="77777777" w:rsidR="00622D38" w:rsidRDefault="004C17F8">
            <w:pPr>
              <w:ind w:leftChars="49" w:left="118" w:firstLineChars="95" w:firstLine="228"/>
            </w:pPr>
            <w:r>
              <w:t>/</w:t>
            </w:r>
            <w:r>
              <w:rPr>
                <w:rFonts w:hint="eastAsia"/>
              </w:rPr>
              <w:t>app/</w:t>
            </w:r>
            <w:r>
              <w:t>trip/</w:t>
            </w:r>
            <w:proofErr w:type="spellStart"/>
            <w:r>
              <w:rPr>
                <w:rFonts w:hint="eastAsia"/>
              </w:rPr>
              <w:t>getBaseTrip</w:t>
            </w:r>
            <w:proofErr w:type="spellEnd"/>
          </w:p>
        </w:tc>
      </w:tr>
      <w:tr w:rsidR="00622D38" w14:paraId="5F2CA7D3" w14:textId="77777777">
        <w:tc>
          <w:tcPr>
            <w:tcW w:w="1882" w:type="dxa"/>
            <w:shd w:val="clear" w:color="auto" w:fill="BFBFBF"/>
          </w:tcPr>
          <w:p w14:paraId="7AF27D62" w14:textId="77777777" w:rsidR="00622D38" w:rsidRDefault="004C17F8">
            <w:pPr>
              <w:ind w:firstLineChars="95" w:firstLine="228"/>
            </w:pPr>
            <w:r>
              <w:rPr>
                <w:rFonts w:hint="eastAsia"/>
              </w:rPr>
              <w:t>功能描述</w:t>
            </w:r>
          </w:p>
        </w:tc>
        <w:tc>
          <w:tcPr>
            <w:tcW w:w="6299" w:type="dxa"/>
          </w:tcPr>
          <w:p w14:paraId="43C106BF" w14:textId="77777777" w:rsidR="00622D38" w:rsidRDefault="004C17F8">
            <w:pPr>
              <w:ind w:leftChars="49" w:left="118"/>
            </w:pPr>
            <w:r>
              <w:rPr>
                <w:rFonts w:hint="eastAsia"/>
              </w:rPr>
              <w:t>用户行程详情获取</w:t>
            </w:r>
          </w:p>
        </w:tc>
      </w:tr>
      <w:tr w:rsidR="00622D38" w14:paraId="3BE2515B" w14:textId="77777777">
        <w:tc>
          <w:tcPr>
            <w:tcW w:w="1882" w:type="dxa"/>
            <w:shd w:val="clear" w:color="auto" w:fill="BFBFBF"/>
          </w:tcPr>
          <w:p w14:paraId="4F2F2CB5" w14:textId="77777777" w:rsidR="00622D38" w:rsidRDefault="004C17F8">
            <w:pPr>
              <w:ind w:firstLineChars="95" w:firstLine="228"/>
            </w:pPr>
            <w:r>
              <w:t>备注</w:t>
            </w:r>
          </w:p>
        </w:tc>
        <w:tc>
          <w:tcPr>
            <w:tcW w:w="6299" w:type="dxa"/>
          </w:tcPr>
          <w:p w14:paraId="5FD2FA89" w14:textId="77777777" w:rsidR="00622D38" w:rsidRDefault="004C17F8">
            <w:pPr>
              <w:ind w:leftChars="49" w:left="118"/>
            </w:pPr>
            <w:r>
              <w:t>要考虑超时扣罚时有两笔扣款，接口如何调整、</w:t>
            </w:r>
            <w:r>
              <w:t>APP</w:t>
            </w:r>
            <w:r>
              <w:t>端如何展示</w:t>
            </w:r>
          </w:p>
        </w:tc>
      </w:tr>
    </w:tbl>
    <w:p w14:paraId="7457E600" w14:textId="77777777" w:rsidR="00622D38" w:rsidRDefault="00622D38">
      <w:pPr>
        <w:rPr>
          <w:lang w:val="zh-CN"/>
        </w:rPr>
      </w:pPr>
    </w:p>
    <w:p w14:paraId="6B1F74F3" w14:textId="77777777" w:rsidR="00622D38" w:rsidRDefault="004C17F8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请求内容：</w:t>
      </w:r>
    </w:p>
    <w:tbl>
      <w:tblPr>
        <w:tblW w:w="10349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94"/>
        <w:gridCol w:w="1149"/>
        <w:gridCol w:w="851"/>
        <w:gridCol w:w="1544"/>
        <w:gridCol w:w="2567"/>
      </w:tblGrid>
      <w:tr w:rsidR="00622D38" w14:paraId="27DCAB43" w14:textId="77777777">
        <w:tc>
          <w:tcPr>
            <w:tcW w:w="1418" w:type="dxa"/>
            <w:shd w:val="clear" w:color="auto" w:fill="A6A6A6"/>
            <w:vAlign w:val="center"/>
          </w:tcPr>
          <w:p w14:paraId="30D67E4C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6" w:type="dxa"/>
            <w:shd w:val="clear" w:color="auto" w:fill="A6A6A6"/>
            <w:vAlign w:val="center"/>
          </w:tcPr>
          <w:p w14:paraId="2FB7F25E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4" w:type="dxa"/>
            <w:shd w:val="clear" w:color="auto" w:fill="A6A6A6"/>
            <w:vAlign w:val="center"/>
          </w:tcPr>
          <w:p w14:paraId="3ED9C1F0" w14:textId="77777777" w:rsidR="00622D38" w:rsidRDefault="004C17F8">
            <w:pPr>
              <w:spacing w:before="156"/>
              <w:ind w:rightChars="-7" w:right="-17"/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49" w:type="dxa"/>
            <w:shd w:val="clear" w:color="auto" w:fill="A6A6A6"/>
            <w:vAlign w:val="center"/>
          </w:tcPr>
          <w:p w14:paraId="42F1DA19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5348B69D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544" w:type="dxa"/>
            <w:shd w:val="clear" w:color="auto" w:fill="A6A6A6"/>
            <w:vAlign w:val="center"/>
          </w:tcPr>
          <w:p w14:paraId="27929475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b/>
              </w:rPr>
              <w:t>参数描述</w:t>
            </w:r>
          </w:p>
        </w:tc>
        <w:tc>
          <w:tcPr>
            <w:tcW w:w="2567" w:type="dxa"/>
            <w:shd w:val="clear" w:color="auto" w:fill="A6A6A6"/>
            <w:vAlign w:val="center"/>
          </w:tcPr>
          <w:p w14:paraId="3D5603CD" w14:textId="77777777" w:rsidR="00622D38" w:rsidRDefault="004C17F8">
            <w:pPr>
              <w:spacing w:before="156"/>
              <w:ind w:firstLine="420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622D38" w14:paraId="34EC167B" w14:textId="77777777">
        <w:tc>
          <w:tcPr>
            <w:tcW w:w="1418" w:type="dxa"/>
            <w:shd w:val="clear" w:color="auto" w:fill="C5E0B3" w:themeFill="accent6" w:themeFillTint="66"/>
            <w:vAlign w:val="center"/>
          </w:tcPr>
          <w:p w14:paraId="57A2F05F" w14:textId="77777777" w:rsidR="00622D38" w:rsidRDefault="00622D38">
            <w:pPr>
              <w:spacing w:before="156"/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20EC4DD9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trip_no</w:t>
            </w:r>
            <w:proofErr w:type="spellEnd"/>
          </w:p>
        </w:tc>
        <w:tc>
          <w:tcPr>
            <w:tcW w:w="694" w:type="dxa"/>
            <w:shd w:val="clear" w:color="auto" w:fill="C5E0B3" w:themeFill="accent6" w:themeFillTint="66"/>
            <w:vAlign w:val="center"/>
          </w:tcPr>
          <w:p w14:paraId="24732F7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1</w:t>
            </w:r>
          </w:p>
        </w:tc>
        <w:tc>
          <w:tcPr>
            <w:tcW w:w="1149" w:type="dxa"/>
            <w:shd w:val="clear" w:color="auto" w:fill="C5E0B3" w:themeFill="accent6" w:themeFillTint="66"/>
            <w:vAlign w:val="center"/>
          </w:tcPr>
          <w:p w14:paraId="71EF989A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0FBE3FA3" w14:textId="77777777" w:rsidR="00622D38" w:rsidRDefault="004C17F8">
            <w:pPr>
              <w:pStyle w:val="af6"/>
              <w:ind w:firstLineChars="0" w:firstLine="0"/>
              <w:rPr>
                <w:rFonts w:ascii="宋体" w:eastAsia="宋体" w:hAnsi="宋体"/>
                <w:b w:val="0"/>
                <w:bCs/>
                <w:sz w:val="21"/>
                <w:szCs w:val="21"/>
                <w:lang w:bidi="he-IL"/>
              </w:rPr>
            </w:pPr>
            <w:r>
              <w:rPr>
                <w:rFonts w:ascii="宋体" w:eastAsia="宋体" w:hAnsi="宋体" w:hint="eastAsia"/>
                <w:b w:val="0"/>
                <w:bCs/>
                <w:sz w:val="21"/>
                <w:szCs w:val="21"/>
                <w:lang w:bidi="he-IL"/>
              </w:rPr>
              <w:t>V16</w:t>
            </w:r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14:paraId="109C1514" w14:textId="77777777" w:rsidR="00622D38" w:rsidRDefault="004C17F8">
            <w:pPr>
              <w:spacing w:before="156"/>
            </w:pPr>
            <w:r>
              <w:t>行程单号</w:t>
            </w:r>
          </w:p>
        </w:tc>
        <w:tc>
          <w:tcPr>
            <w:tcW w:w="2567" w:type="dxa"/>
            <w:shd w:val="clear" w:color="auto" w:fill="C5E0B3" w:themeFill="accent6" w:themeFillTint="66"/>
            <w:vAlign w:val="center"/>
          </w:tcPr>
          <w:p w14:paraId="4EE150F8" w14:textId="77777777" w:rsidR="00622D38" w:rsidRDefault="00622D38">
            <w:pPr>
              <w:spacing w:before="156"/>
              <w:rPr>
                <w:rFonts w:ascii="微软雅黑" w:eastAsia="微软雅黑" w:hAnsi="微软雅黑"/>
                <w:b/>
                <w:bCs/>
              </w:rPr>
            </w:pPr>
          </w:p>
        </w:tc>
      </w:tr>
      <w:tr w:rsidR="00622D38" w14:paraId="02C27ADD" w14:textId="77777777">
        <w:tc>
          <w:tcPr>
            <w:tcW w:w="1418" w:type="dxa"/>
            <w:shd w:val="clear" w:color="auto" w:fill="C5E0B3" w:themeFill="accent6" w:themeFillTint="66"/>
            <w:vAlign w:val="center"/>
          </w:tcPr>
          <w:p w14:paraId="60274519" w14:textId="77777777" w:rsidR="00622D38" w:rsidRDefault="00622D38">
            <w:pPr>
              <w:spacing w:before="156"/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5D92B6CF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service_id</w:t>
            </w:r>
            <w:proofErr w:type="spellEnd"/>
          </w:p>
        </w:tc>
        <w:tc>
          <w:tcPr>
            <w:tcW w:w="694" w:type="dxa"/>
            <w:shd w:val="clear" w:color="auto" w:fill="C5E0B3" w:themeFill="accent6" w:themeFillTint="66"/>
            <w:vAlign w:val="center"/>
          </w:tcPr>
          <w:p w14:paraId="607BFE2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1</w:t>
            </w:r>
          </w:p>
        </w:tc>
        <w:tc>
          <w:tcPr>
            <w:tcW w:w="1149" w:type="dxa"/>
            <w:shd w:val="clear" w:color="auto" w:fill="C5E0B3" w:themeFill="accent6" w:themeFillTint="66"/>
          </w:tcPr>
          <w:p w14:paraId="0FD2585E" w14:textId="77777777" w:rsidR="00622D38" w:rsidRDefault="004C17F8">
            <w:pPr>
              <w:spacing w:before="156"/>
            </w:pPr>
            <w:r>
              <w:t>string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1394D017" w14:textId="77777777" w:rsidR="00622D38" w:rsidRDefault="004C17F8">
            <w:pPr>
              <w:spacing w:before="156"/>
            </w:pPr>
            <w:r>
              <w:t>F4</w:t>
            </w:r>
          </w:p>
        </w:tc>
        <w:tc>
          <w:tcPr>
            <w:tcW w:w="1544" w:type="dxa"/>
            <w:shd w:val="clear" w:color="auto" w:fill="C5E0B3" w:themeFill="accent6" w:themeFillTint="66"/>
          </w:tcPr>
          <w:p w14:paraId="4EFFAFD6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服务</w:t>
            </w:r>
            <w:r>
              <w:rPr>
                <w:rFonts w:hint="eastAsia"/>
              </w:rPr>
              <w:t>id</w:t>
            </w:r>
          </w:p>
        </w:tc>
        <w:tc>
          <w:tcPr>
            <w:tcW w:w="2567" w:type="dxa"/>
            <w:shd w:val="clear" w:color="auto" w:fill="C5E0B3" w:themeFill="accent6" w:themeFillTint="66"/>
            <w:vAlign w:val="center"/>
          </w:tcPr>
          <w:p w14:paraId="42098866" w14:textId="77777777" w:rsidR="00622D38" w:rsidRDefault="004C17F8">
            <w:pPr>
              <w:spacing w:before="156"/>
            </w:pPr>
            <w:r>
              <w:rPr>
                <w:szCs w:val="21"/>
              </w:rPr>
              <w:t>参考字典</w:t>
            </w:r>
            <w:r w:rsidR="00D0317C">
              <w:fldChar w:fldCharType="begin"/>
            </w:r>
            <w:r w:rsidR="00D0317C">
              <w:instrText xml:space="preserve"> HYPERLINK \l "_</w:instrText>
            </w:r>
            <w:r w:rsidR="00D0317C">
              <w:instrText>服务类型定义</w:instrText>
            </w:r>
            <w:r w:rsidR="00D0317C">
              <w:instrText xml:space="preserve">" </w:instrText>
            </w:r>
            <w:r w:rsidR="00D0317C">
              <w:fldChar w:fldCharType="separate"/>
            </w:r>
            <w:r>
              <w:rPr>
                <w:rStyle w:val="aff9"/>
                <w:szCs w:val="21"/>
              </w:rPr>
              <w:t>服务类型</w:t>
            </w:r>
            <w:r w:rsidR="00D0317C">
              <w:rPr>
                <w:rStyle w:val="aff9"/>
                <w:szCs w:val="21"/>
              </w:rPr>
              <w:fldChar w:fldCharType="end"/>
            </w:r>
          </w:p>
        </w:tc>
      </w:tr>
    </w:tbl>
    <w:p w14:paraId="79F02089" w14:textId="77777777" w:rsidR="00622D38" w:rsidRDefault="004C17F8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应答内容：</w:t>
      </w:r>
    </w:p>
    <w:tbl>
      <w:tblPr>
        <w:tblW w:w="10349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26"/>
        <w:gridCol w:w="690"/>
        <w:gridCol w:w="1134"/>
        <w:gridCol w:w="851"/>
        <w:gridCol w:w="1546"/>
        <w:gridCol w:w="2565"/>
      </w:tblGrid>
      <w:tr w:rsidR="00622D38" w14:paraId="4A50A02C" w14:textId="77777777">
        <w:tc>
          <w:tcPr>
            <w:tcW w:w="1437" w:type="dxa"/>
            <w:shd w:val="clear" w:color="auto" w:fill="A6A6A6"/>
          </w:tcPr>
          <w:p w14:paraId="0C1D2714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父元素名称</w:t>
            </w:r>
          </w:p>
        </w:tc>
        <w:tc>
          <w:tcPr>
            <w:tcW w:w="2126" w:type="dxa"/>
            <w:shd w:val="clear" w:color="auto" w:fill="A6A6A6"/>
          </w:tcPr>
          <w:p w14:paraId="5570E5AF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0" w:type="dxa"/>
            <w:shd w:val="clear" w:color="auto" w:fill="A6A6A6"/>
          </w:tcPr>
          <w:p w14:paraId="672845FC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34" w:type="dxa"/>
            <w:shd w:val="clear" w:color="auto" w:fill="A6A6A6"/>
          </w:tcPr>
          <w:p w14:paraId="0F11C578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1" w:type="dxa"/>
            <w:shd w:val="clear" w:color="auto" w:fill="A6A6A6"/>
          </w:tcPr>
          <w:p w14:paraId="37D135CE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546" w:type="dxa"/>
            <w:shd w:val="clear" w:color="auto" w:fill="A6A6A6"/>
          </w:tcPr>
          <w:p w14:paraId="7009F5ED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b/>
              </w:rPr>
              <w:t>参数描述</w:t>
            </w:r>
          </w:p>
        </w:tc>
        <w:tc>
          <w:tcPr>
            <w:tcW w:w="2565" w:type="dxa"/>
            <w:shd w:val="clear" w:color="auto" w:fill="A6A6A6"/>
          </w:tcPr>
          <w:p w14:paraId="492C79FC" w14:textId="77777777" w:rsidR="00622D38" w:rsidRDefault="004C17F8">
            <w:pPr>
              <w:spacing w:before="156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622D38" w14:paraId="0A6A92F4" w14:textId="77777777">
        <w:tc>
          <w:tcPr>
            <w:tcW w:w="1437" w:type="dxa"/>
            <w:tcBorders>
              <w:bottom w:val="single" w:sz="6" w:space="0" w:color="000000"/>
            </w:tcBorders>
            <w:shd w:val="clear" w:color="auto" w:fill="C5E0B3" w:themeFill="accent6" w:themeFillTint="66"/>
          </w:tcPr>
          <w:p w14:paraId="121D99D8" w14:textId="77777777" w:rsidR="00622D38" w:rsidRDefault="00622D38">
            <w:pPr>
              <w:spacing w:before="156"/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C5E0B3" w:themeFill="accent6" w:themeFillTint="66"/>
          </w:tcPr>
          <w:p w14:paraId="14A3AF7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shd w:val="clear" w:color="auto" w:fill="C5E0B3" w:themeFill="accent6" w:themeFillTint="66"/>
          </w:tcPr>
          <w:p w14:paraId="669014D7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*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C5E0B3" w:themeFill="accent6" w:themeFillTint="66"/>
          </w:tcPr>
          <w:p w14:paraId="407C726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struct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C5E0B3" w:themeFill="accent6" w:themeFillTint="66"/>
          </w:tcPr>
          <w:p w14:paraId="013E4572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C5E0B3" w:themeFill="accent6" w:themeFillTint="66"/>
          </w:tcPr>
          <w:p w14:paraId="4CFAE055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行程记录</w:t>
            </w:r>
          </w:p>
        </w:tc>
        <w:tc>
          <w:tcPr>
            <w:tcW w:w="2565" w:type="dxa"/>
            <w:tcBorders>
              <w:bottom w:val="single" w:sz="6" w:space="0" w:color="000000"/>
            </w:tcBorders>
            <w:shd w:val="clear" w:color="auto" w:fill="C5E0B3" w:themeFill="accent6" w:themeFillTint="66"/>
          </w:tcPr>
          <w:p w14:paraId="4F7D0661" w14:textId="77777777" w:rsidR="00622D38" w:rsidRDefault="00622D38">
            <w:pPr>
              <w:spacing w:before="156"/>
            </w:pPr>
          </w:p>
        </w:tc>
      </w:tr>
      <w:tr w:rsidR="00622D38" w14:paraId="176890D9" w14:textId="77777777">
        <w:tc>
          <w:tcPr>
            <w:tcW w:w="1034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5945AB5" w14:textId="77777777" w:rsidR="00622D38" w:rsidRDefault="004C17F8">
            <w:pPr>
              <w:spacing w:before="156"/>
            </w:pPr>
            <w:r>
              <w:rPr>
                <w:b/>
                <w:bCs/>
              </w:rPr>
              <w:t>行程本身的信息</w:t>
            </w:r>
          </w:p>
        </w:tc>
      </w:tr>
      <w:tr w:rsidR="00622D38" w14:paraId="0DF27932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189861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33E8D440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trip_no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6237D2F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？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A86371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9FB2320" w14:textId="77777777" w:rsidR="00622D38" w:rsidRDefault="004C17F8">
            <w:pPr>
              <w:spacing w:before="156"/>
            </w:pPr>
            <w: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27F52F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行程</w:t>
            </w:r>
            <w:r>
              <w:t>单号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99E0355" w14:textId="77777777" w:rsidR="00622D38" w:rsidRDefault="00622D38">
            <w:pPr>
              <w:spacing w:before="156"/>
            </w:pPr>
          </w:p>
        </w:tc>
      </w:tr>
      <w:tr w:rsidR="00622D38" w14:paraId="2A0D2CFF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A20382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3117D4FD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consumer_id</w:t>
            </w:r>
            <w:proofErr w:type="spellEnd"/>
          </w:p>
          <w:p w14:paraId="7A52C20D" w14:textId="77777777" w:rsidR="00622D38" w:rsidRDefault="00622D38">
            <w:pPr>
              <w:spacing w:before="156"/>
            </w:pP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3EB6C40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9A4B316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long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E7712A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914863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计费侧行程号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36CA545" w14:textId="77777777" w:rsidR="00622D38" w:rsidRDefault="00622D38">
            <w:pPr>
              <w:spacing w:before="156"/>
            </w:pPr>
          </w:p>
        </w:tc>
      </w:tr>
      <w:tr w:rsidR="00622D38" w14:paraId="37555E55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683FFE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20FC8BB9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city_id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388ED09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6FA27EC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5DA3E4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09531A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城市</w:t>
            </w:r>
            <w:r>
              <w:t>id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69F4636" w14:textId="77777777" w:rsidR="00622D38" w:rsidRDefault="00622D38">
            <w:pPr>
              <w:spacing w:before="156"/>
            </w:pPr>
          </w:p>
        </w:tc>
      </w:tr>
      <w:tr w:rsidR="00622D38" w14:paraId="30820E0A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110BF1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5A80AC60" w14:textId="77777777" w:rsidR="00622D38" w:rsidRDefault="004C17F8">
            <w:pPr>
              <w:spacing w:before="156"/>
            </w:pPr>
            <w:proofErr w:type="spellStart"/>
            <w:r>
              <w:t>service_id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561CDD9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422B1AE" w14:textId="77777777" w:rsidR="00622D38" w:rsidRDefault="004C17F8">
            <w:pPr>
              <w:spacing w:before="156"/>
            </w:pPr>
            <w: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20754BA" w14:textId="77777777" w:rsidR="00622D38" w:rsidRDefault="004C17F8">
            <w:pPr>
              <w:spacing w:before="156"/>
            </w:pPr>
            <w:r>
              <w:t>V4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E4A285C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服务</w:t>
            </w:r>
            <w:r>
              <w:rPr>
                <w:rFonts w:hint="eastAsia"/>
              </w:rPr>
              <w:t>id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DFAFB28" w14:textId="77777777" w:rsidR="00622D38" w:rsidRDefault="004C17F8">
            <w:pPr>
              <w:spacing w:before="156"/>
            </w:pPr>
            <w:r>
              <w:rPr>
                <w:szCs w:val="21"/>
              </w:rPr>
              <w:t>参考字典</w:t>
            </w:r>
            <w:r w:rsidR="00D0317C">
              <w:fldChar w:fldCharType="begin"/>
            </w:r>
            <w:r w:rsidR="00D0317C">
              <w:instrText xml:space="preserve"> HYPERLINK \l "_</w:instrText>
            </w:r>
            <w:r w:rsidR="00D0317C">
              <w:instrText>服务类型定义</w:instrText>
            </w:r>
            <w:r w:rsidR="00D0317C">
              <w:instrText xml:space="preserve">" </w:instrText>
            </w:r>
            <w:r w:rsidR="00D0317C">
              <w:fldChar w:fldCharType="separate"/>
            </w:r>
            <w:r>
              <w:rPr>
                <w:rStyle w:val="aff9"/>
                <w:szCs w:val="21"/>
              </w:rPr>
              <w:t>服务类型</w:t>
            </w:r>
            <w:r w:rsidR="00D0317C">
              <w:rPr>
                <w:rStyle w:val="aff9"/>
                <w:szCs w:val="21"/>
              </w:rPr>
              <w:fldChar w:fldCharType="end"/>
            </w:r>
          </w:p>
        </w:tc>
      </w:tr>
      <w:tr w:rsidR="00622D38" w14:paraId="2F5C732E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8616DA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1CB949BC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in_station_id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B4E7A81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CBE6C1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045CEA1" w14:textId="77777777" w:rsidR="00622D38" w:rsidRDefault="004C17F8">
            <w:pPr>
              <w:spacing w:before="156"/>
            </w:pPr>
            <w:r>
              <w:t>V</w:t>
            </w:r>
            <w:r>
              <w:rPr>
                <w:rFonts w:hint="eastAsia"/>
              </w:rPr>
              <w:t>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114BE45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进站站点</w:t>
            </w:r>
            <w:r>
              <w:rPr>
                <w:rFonts w:hint="eastAsia"/>
              </w:rPr>
              <w:t>id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3D4375A" w14:textId="77777777" w:rsidR="00622D38" w:rsidRDefault="00622D38">
            <w:pPr>
              <w:spacing w:before="156"/>
            </w:pPr>
          </w:p>
        </w:tc>
      </w:tr>
      <w:tr w:rsidR="00622D38" w14:paraId="4675AECF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8BB6C6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19396F5A" w14:textId="77777777" w:rsidR="00622D38" w:rsidRDefault="004C17F8">
            <w:pPr>
              <w:spacing w:before="156"/>
            </w:pPr>
            <w:proofErr w:type="spellStart"/>
            <w:r>
              <w:t>in_station_name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B718651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D3ABB3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12D65D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5A853FA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进站站点名称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5AA6F1F" w14:textId="77777777" w:rsidR="00622D38" w:rsidRDefault="00622D38">
            <w:pPr>
              <w:spacing w:before="156"/>
            </w:pPr>
          </w:p>
        </w:tc>
      </w:tr>
      <w:tr w:rsidR="00622D38" w14:paraId="05890C01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BC01E0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044CE2CA" w14:textId="77777777" w:rsidR="00622D38" w:rsidRDefault="004C17F8">
            <w:pPr>
              <w:spacing w:before="156"/>
            </w:pPr>
            <w:proofErr w:type="spellStart"/>
            <w:r>
              <w:t>in_line_id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4A5169C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C610D2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241762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45E240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线路</w:t>
            </w:r>
            <w:r>
              <w:rPr>
                <w:rFonts w:hint="eastAsia"/>
              </w:rPr>
              <w:t>id(</w:t>
            </w:r>
            <w:r>
              <w:rPr>
                <w:rFonts w:hint="eastAsia"/>
              </w:rPr>
              <w:t>进</w:t>
            </w:r>
            <w:r>
              <w:rPr>
                <w:rFonts w:hint="eastAsia"/>
              </w:rPr>
              <w:t>)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A9948C2" w14:textId="77777777" w:rsidR="00622D38" w:rsidRDefault="00622D38">
            <w:pPr>
              <w:spacing w:before="156"/>
            </w:pPr>
          </w:p>
        </w:tc>
      </w:tr>
      <w:tr w:rsidR="00622D38" w14:paraId="7212D115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59E277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4F5C639B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in_line_name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66622D4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752D99C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073112A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966236A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线路名称（进）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E698B53" w14:textId="77777777" w:rsidR="00622D38" w:rsidRDefault="00622D38">
            <w:pPr>
              <w:spacing w:before="156"/>
            </w:pPr>
          </w:p>
        </w:tc>
      </w:tr>
      <w:tr w:rsidR="00622D38" w14:paraId="7E45FC95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D2B4FC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21A07D7B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in_time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4FA98A6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CBEDE4A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1628964" w14:textId="77777777" w:rsidR="00622D38" w:rsidRDefault="004C17F8">
            <w:pPr>
              <w:spacing w:before="156"/>
            </w:pPr>
            <w:r>
              <w:t>V</w:t>
            </w:r>
            <w:r>
              <w:rPr>
                <w:rFonts w:hint="eastAsia"/>
              </w:rPr>
              <w:t>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C3D5FE6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进站</w:t>
            </w:r>
            <w:r>
              <w:t>时间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994D898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/MM/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HH:</w:t>
            </w:r>
            <w:proofErr w:type="gramStart"/>
            <w:r>
              <w:rPr>
                <w:rFonts w:hint="eastAsia"/>
              </w:rPr>
              <w:t>mm:ss</w:t>
            </w:r>
            <w:proofErr w:type="spellEnd"/>
            <w:proofErr w:type="gramEnd"/>
          </w:p>
        </w:tc>
      </w:tr>
      <w:tr w:rsidR="00622D38" w14:paraId="54330C4A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DF7D74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080A1E5A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out_station_id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73B2396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2D0F08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4A77BDA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8471EC2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出站站点</w:t>
            </w:r>
            <w:r>
              <w:rPr>
                <w:rFonts w:hint="eastAsia"/>
              </w:rPr>
              <w:t>id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B73CAAC" w14:textId="77777777" w:rsidR="00622D38" w:rsidRDefault="00622D38">
            <w:pPr>
              <w:spacing w:before="156"/>
            </w:pPr>
          </w:p>
        </w:tc>
      </w:tr>
      <w:tr w:rsidR="00622D38" w14:paraId="7033A5BB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56B4AA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401AAA80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out_station_name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A0BCA30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1587D8A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AD4D268" w14:textId="77777777" w:rsidR="00622D38" w:rsidRDefault="004C17F8">
            <w:pPr>
              <w:spacing w:before="156"/>
            </w:pPr>
            <w:r>
              <w:t>V</w:t>
            </w:r>
            <w:r>
              <w:rPr>
                <w:rFonts w:hint="eastAsia"/>
              </w:rPr>
              <w:t>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19886E5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出站站点名称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37BD1FC" w14:textId="77777777" w:rsidR="00622D38" w:rsidRDefault="00622D38">
            <w:pPr>
              <w:spacing w:before="156"/>
            </w:pPr>
          </w:p>
        </w:tc>
      </w:tr>
      <w:tr w:rsidR="00622D38" w14:paraId="4C2BB90C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869FA7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64B945C5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out_line_id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2B6816A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E8F9A1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6177BB7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DF1CBA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线路</w:t>
            </w:r>
            <w:r>
              <w:rPr>
                <w:rFonts w:hint="eastAsia"/>
              </w:rPr>
              <w:t>id(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>)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01EE45E" w14:textId="77777777" w:rsidR="00622D38" w:rsidRDefault="00622D38">
            <w:pPr>
              <w:spacing w:before="156"/>
            </w:pPr>
          </w:p>
        </w:tc>
      </w:tr>
      <w:tr w:rsidR="00622D38" w14:paraId="23E8700E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466E577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3A7DD37B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out_line_name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826F9F1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A4F476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E7209E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7F22566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线路名称（出）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F91B563" w14:textId="77777777" w:rsidR="00622D38" w:rsidRDefault="00622D38">
            <w:pPr>
              <w:spacing w:before="156"/>
            </w:pPr>
          </w:p>
        </w:tc>
      </w:tr>
      <w:tr w:rsidR="00622D38" w14:paraId="1CCEEE66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2A5065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5FF1393B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out_time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42D6F6A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E180D5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BC3FE80" w14:textId="77777777" w:rsidR="00622D38" w:rsidRDefault="004C17F8">
            <w:pPr>
              <w:spacing w:before="156"/>
            </w:pPr>
            <w:r>
              <w:t>V</w:t>
            </w:r>
            <w:r>
              <w:rPr>
                <w:rFonts w:hint="eastAsia"/>
              </w:rPr>
              <w:t>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90723B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出站</w:t>
            </w:r>
            <w:r>
              <w:t>时间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1F19ADD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/MM/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HH:</w:t>
            </w:r>
            <w:proofErr w:type="gramStart"/>
            <w:r>
              <w:rPr>
                <w:rFonts w:hint="eastAsia"/>
              </w:rPr>
              <w:t>mm:ss</w:t>
            </w:r>
            <w:proofErr w:type="spellEnd"/>
            <w:proofErr w:type="gramEnd"/>
          </w:p>
        </w:tc>
      </w:tr>
      <w:tr w:rsidR="00622D38" w14:paraId="53862D06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99C77E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12B193C5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mileage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17EA9C8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34446D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D5F1A4C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F2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480AE2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里程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7A6C2A5" w14:textId="77777777" w:rsidR="00622D38" w:rsidRDefault="00622D38">
            <w:pPr>
              <w:spacing w:before="156"/>
            </w:pPr>
          </w:p>
        </w:tc>
      </w:tr>
      <w:tr w:rsidR="00622D38" w14:paraId="60017D3C" w14:textId="77777777">
        <w:trPr>
          <w:trHeight w:val="465"/>
        </w:trPr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03161C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11814E5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status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8A8004E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02084D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A959B35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F2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86FE4F8" w14:textId="77777777" w:rsidR="00622D38" w:rsidRDefault="004C17F8">
            <w:pPr>
              <w:spacing w:before="156"/>
            </w:pPr>
            <w:r>
              <w:t>行程</w:t>
            </w:r>
            <w:r>
              <w:rPr>
                <w:rFonts w:hint="eastAsia"/>
              </w:rPr>
              <w:t>状态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7AFD815" w14:textId="1399AF6A" w:rsidR="00622D38" w:rsidRDefault="004C17F8">
            <w:pPr>
              <w:spacing w:before="156"/>
            </w:pPr>
            <w:r>
              <w:t>参考字典</w:t>
            </w:r>
            <w:r w:rsidR="00D0317C">
              <w:fldChar w:fldCharType="begin"/>
            </w:r>
            <w:r w:rsidR="00D0317C">
              <w:instrText xml:space="preserve"> HYPERLINK \l "_</w:instrText>
            </w:r>
            <w:r w:rsidR="00D0317C">
              <w:instrText>行程状态定义</w:instrText>
            </w:r>
            <w:r w:rsidR="00D0317C">
              <w:instrText xml:space="preserve">" </w:instrText>
            </w:r>
            <w:r w:rsidR="00D0317C">
              <w:fldChar w:fldCharType="separate"/>
            </w:r>
            <w:r>
              <w:rPr>
                <w:rStyle w:val="aff9"/>
              </w:rPr>
              <w:t>行程状态</w:t>
            </w:r>
            <w:r w:rsidR="00D0317C">
              <w:rPr>
                <w:rStyle w:val="aff9"/>
              </w:rPr>
              <w:fldChar w:fldCharType="end"/>
            </w:r>
          </w:p>
        </w:tc>
      </w:tr>
      <w:tr w:rsidR="00622D38" w14:paraId="2A73522D" w14:textId="77777777">
        <w:tc>
          <w:tcPr>
            <w:tcW w:w="1034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095B5FC" w14:textId="77777777" w:rsidR="00622D38" w:rsidRDefault="004C17F8">
            <w:pPr>
              <w:spacing w:before="156"/>
            </w:pPr>
            <w:r>
              <w:rPr>
                <w:b/>
                <w:bCs/>
              </w:rPr>
              <w:t>行程总的扣费信息</w:t>
            </w:r>
          </w:p>
        </w:tc>
      </w:tr>
      <w:tr w:rsidR="00622D38" w14:paraId="2E739575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52459B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7E92CBB8" w14:textId="77777777" w:rsidR="00622D38" w:rsidRDefault="004C17F8">
            <w:pPr>
              <w:spacing w:before="156"/>
            </w:pPr>
            <w:proofErr w:type="spellStart"/>
            <w:r>
              <w:t>trip_total_fee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09E56EA" w14:textId="77777777" w:rsidR="00622D38" w:rsidRDefault="004C17F8">
            <w:pPr>
              <w:spacing w:before="15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5793FA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78AB73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F8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FA2930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行程总基础费用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AEECD7B" w14:textId="4AAAF2D7" w:rsidR="00104AE9" w:rsidRDefault="004C17F8" w:rsidP="00104AE9">
            <w:pPr>
              <w:spacing w:before="156"/>
            </w:pPr>
            <w:r>
              <w:rPr>
                <w:rFonts w:hint="eastAsia"/>
              </w:rPr>
              <w:t>单位：分</w:t>
            </w:r>
          </w:p>
          <w:p w14:paraId="464DB708" w14:textId="43242D6D" w:rsidR="00622D38" w:rsidRDefault="00622D38">
            <w:pPr>
              <w:spacing w:before="156"/>
            </w:pPr>
          </w:p>
        </w:tc>
      </w:tr>
      <w:tr w:rsidR="00622D38" w14:paraId="37148554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3398465" w14:textId="77777777" w:rsidR="00622D38" w:rsidRDefault="004C17F8">
            <w:pPr>
              <w:spacing w:before="156"/>
            </w:pPr>
            <w:r>
              <w:rPr>
                <w:rFonts w:hint="eastAsia"/>
              </w:rPr>
              <w:lastRenderedPageBreak/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7098D6D4" w14:textId="77777777" w:rsidR="00622D38" w:rsidRDefault="004C17F8">
            <w:pPr>
              <w:spacing w:before="156"/>
            </w:pPr>
            <w:proofErr w:type="spellStart"/>
            <w:r>
              <w:t>trip_total_actual_fee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2766F70" w14:textId="77777777" w:rsidR="00622D38" w:rsidRDefault="004C17F8">
            <w:pPr>
              <w:spacing w:before="15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49DEF3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9EF9894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F8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7BD400E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行程支付实际总费用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2AC67EA" w14:textId="4AFC6DB8" w:rsidR="00104AE9" w:rsidRDefault="004C17F8" w:rsidP="00104AE9">
            <w:pPr>
              <w:spacing w:before="156"/>
            </w:pPr>
            <w:r>
              <w:rPr>
                <w:rFonts w:hint="eastAsia"/>
              </w:rPr>
              <w:t>单位：次</w:t>
            </w:r>
            <w:r>
              <w:t>或者</w:t>
            </w:r>
            <w:r>
              <w:rPr>
                <w:rFonts w:hint="eastAsia"/>
              </w:rPr>
              <w:t>分</w:t>
            </w:r>
          </w:p>
          <w:p w14:paraId="0B1B72EC" w14:textId="1B32FFB2" w:rsidR="00622D38" w:rsidRDefault="00622D38">
            <w:pPr>
              <w:spacing w:before="156"/>
            </w:pPr>
          </w:p>
        </w:tc>
      </w:tr>
      <w:tr w:rsidR="00622D38" w14:paraId="564BFF83" w14:textId="77777777">
        <w:tc>
          <w:tcPr>
            <w:tcW w:w="1034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94BA6D5" w14:textId="77777777" w:rsidR="00622D38" w:rsidRDefault="004C17F8">
            <w:pPr>
              <w:spacing w:before="156"/>
            </w:pPr>
            <w:r>
              <w:rPr>
                <w:b/>
                <w:bCs/>
              </w:rPr>
              <w:t>正常扣费信息</w:t>
            </w:r>
          </w:p>
        </w:tc>
      </w:tr>
      <w:tr w:rsidR="00622D38" w14:paraId="5B45E5FC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C961F07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6631329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amount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86EF65F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3EE455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6E82375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</w:t>
            </w:r>
            <w:r>
              <w:t>8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2A5001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实际支付金额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F016239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行程支付</w:t>
            </w:r>
            <w:r>
              <w:t>费用</w:t>
            </w:r>
            <w:r>
              <w:rPr>
                <w:rFonts w:hint="eastAsia"/>
              </w:rPr>
              <w:t>：单位：次</w:t>
            </w:r>
            <w:r>
              <w:t>或者</w:t>
            </w:r>
            <w:r>
              <w:rPr>
                <w:rFonts w:hint="eastAsia"/>
              </w:rPr>
              <w:t>分</w:t>
            </w:r>
          </w:p>
          <w:p w14:paraId="532205D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备注</w:t>
            </w:r>
            <w:r>
              <w:t>：次为计次卡的次数</w:t>
            </w:r>
          </w:p>
        </w:tc>
      </w:tr>
      <w:tr w:rsidR="00622D38" w14:paraId="10273927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394E43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2202F801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base_fee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6F10DC9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8AAC68A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A8F72E6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F8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C37C86E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标准费用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3110CDD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行程基础费用：单位：分</w:t>
            </w:r>
            <w:r>
              <w:rPr>
                <w:rFonts w:hint="eastAsia"/>
              </w:rPr>
              <w:t xml:space="preserve"> </w:t>
            </w:r>
          </w:p>
        </w:tc>
      </w:tr>
      <w:tr w:rsidR="00622D38" w14:paraId="223E8555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BC84FD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5EAC515C" w14:textId="77777777" w:rsidR="00622D38" w:rsidRDefault="004C17F8">
            <w:pPr>
              <w:spacing w:before="156"/>
            </w:pPr>
            <w:proofErr w:type="spellStart"/>
            <w:r>
              <w:t>pay</w:t>
            </w:r>
            <w:r>
              <w:rPr>
                <w:rFonts w:hint="eastAsia"/>
              </w:rPr>
              <w:t>_</w:t>
            </w:r>
            <w:r>
              <w:t>result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13BA173B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519FFFC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17E405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F8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37607C4" w14:textId="77777777" w:rsidR="00622D38" w:rsidRDefault="004C17F8">
            <w:pPr>
              <w:spacing w:before="156"/>
            </w:pPr>
            <w:r>
              <w:rPr>
                <w:rFonts w:asciiTheme="minorEastAsia" w:hAnsiTheme="minorEastAsia" w:cs="Arial" w:hint="eastAsia"/>
              </w:rPr>
              <w:t>扣费结果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214C7B6" w14:textId="77777777" w:rsidR="00622D38" w:rsidRDefault="004C17F8">
            <w:pPr>
              <w:spacing w:before="156"/>
            </w:pPr>
            <w:r>
              <w:rPr>
                <w:rFonts w:asciiTheme="minorEastAsia" w:hAnsiTheme="minorEastAsia" w:cs="Arial" w:hint="eastAsia"/>
              </w:rPr>
              <w:t>1-</w:t>
            </w:r>
            <w:r>
              <w:rPr>
                <w:rFonts w:asciiTheme="minorEastAsia" w:hAnsiTheme="minorEastAsia" w:cs="Arial" w:hint="eastAsia"/>
              </w:rPr>
              <w:t>支付成功</w:t>
            </w:r>
            <w:r>
              <w:rPr>
                <w:rFonts w:asciiTheme="minorEastAsia" w:hAnsiTheme="minorEastAsia" w:cs="Arial" w:hint="eastAsia"/>
              </w:rPr>
              <w:t xml:space="preserve"> 2-</w:t>
            </w:r>
            <w:r>
              <w:rPr>
                <w:rFonts w:asciiTheme="minorEastAsia" w:hAnsiTheme="minorEastAsia" w:cs="Arial" w:hint="eastAsia"/>
              </w:rPr>
              <w:t>支付失败</w:t>
            </w:r>
            <w:r>
              <w:rPr>
                <w:rFonts w:asciiTheme="minorEastAsia" w:hAnsiTheme="minorEastAsia" w:cs="Arial"/>
              </w:rPr>
              <w:t xml:space="preserve"> </w:t>
            </w:r>
          </w:p>
        </w:tc>
      </w:tr>
      <w:tr w:rsidR="00622D38" w14:paraId="46836644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38DDD3A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046CE1A0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pay_type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0186BA6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3E6A5CF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273BC41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D0A037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支付</w:t>
            </w:r>
            <w:r>
              <w:t>类型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4331397" w14:textId="3E858DB1" w:rsidR="00622D38" w:rsidRDefault="004C17F8">
            <w:pPr>
              <w:spacing w:before="156"/>
            </w:pPr>
            <w:r>
              <w:rPr>
                <w:rFonts w:hint="eastAsia"/>
              </w:rPr>
              <w:t>0-</w:t>
            </w:r>
            <w:r>
              <w:rPr>
                <w:rFonts w:hint="eastAsia"/>
              </w:rPr>
              <w:t>次卡</w:t>
            </w:r>
            <w:r>
              <w:rPr>
                <w:rFonts w:hint="eastAsia"/>
              </w:rPr>
              <w:t xml:space="preserve"> 1-</w:t>
            </w:r>
            <w:r>
              <w:rPr>
                <w:rFonts w:hint="eastAsia"/>
              </w:rPr>
              <w:t>金额</w:t>
            </w:r>
          </w:p>
        </w:tc>
      </w:tr>
      <w:tr w:rsidR="00622D38" w14:paraId="32920358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9F7137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56B1E6F6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pay_type</w:t>
            </w:r>
            <w:r>
              <w:t>_h5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1F65073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1790086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7A161016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3B74130E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支付</w:t>
            </w:r>
            <w:r>
              <w:t>类型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F0BCBB0" w14:textId="77777777" w:rsidR="00622D38" w:rsidRDefault="004C17F8">
            <w:pPr>
              <w:spacing w:before="156"/>
            </w:pPr>
            <w:r>
              <w:t>H5</w:t>
            </w:r>
            <w:r>
              <w:t>页面专用，参考字典</w:t>
            </w:r>
            <w:r w:rsidR="00D0317C">
              <w:fldChar w:fldCharType="begin"/>
            </w:r>
            <w:r w:rsidR="00D0317C">
              <w:instrText xml:space="preserve"> HYPERLINK \l "_</w:instrText>
            </w:r>
            <w:r w:rsidR="00D0317C">
              <w:instrText>行程支付类型定义</w:instrText>
            </w:r>
            <w:r w:rsidR="00D0317C">
              <w:instrText xml:space="preserve">" </w:instrText>
            </w:r>
            <w:r w:rsidR="00D0317C">
              <w:fldChar w:fldCharType="separate"/>
            </w:r>
            <w:r>
              <w:rPr>
                <w:rStyle w:val="aff9"/>
                <w:rFonts w:hint="eastAsia"/>
              </w:rPr>
              <w:t>行程支付类型</w:t>
            </w:r>
            <w:r w:rsidR="00D0317C">
              <w:rPr>
                <w:rStyle w:val="aff9"/>
              </w:rPr>
              <w:fldChar w:fldCharType="end"/>
            </w:r>
          </w:p>
        </w:tc>
      </w:tr>
      <w:tr w:rsidR="00622D38" w14:paraId="55601CF6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69709B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0B5D1EB5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pay_time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E6FBC15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F8F193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FC6430B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406D988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支付</w:t>
            </w:r>
            <w:r>
              <w:t>时间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5D41CC3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/MM/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HH:</w:t>
            </w:r>
            <w:proofErr w:type="gramStart"/>
            <w:r>
              <w:rPr>
                <w:rFonts w:hint="eastAsia"/>
              </w:rPr>
              <w:t>mm:ss</w:t>
            </w:r>
            <w:proofErr w:type="spellEnd"/>
            <w:proofErr w:type="gramEnd"/>
          </w:p>
        </w:tc>
      </w:tr>
      <w:tr w:rsidR="00622D38" w14:paraId="4398C20A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CF0D1B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trip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  <w:vAlign w:val="center"/>
          </w:tcPr>
          <w:p w14:paraId="6DA9B570" w14:textId="77777777" w:rsidR="00622D38" w:rsidRDefault="004C17F8">
            <w:pPr>
              <w:spacing w:before="156"/>
            </w:pPr>
            <w:proofErr w:type="spellStart"/>
            <w:r>
              <w:rPr>
                <w:rFonts w:hint="eastAsia"/>
              </w:rPr>
              <w:t>bill_id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22A27BCE" w14:textId="77777777" w:rsidR="00622D38" w:rsidRDefault="004C17F8">
            <w:pPr>
              <w:spacing w:before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4E7459E3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60A94150" w14:textId="77777777" w:rsidR="00622D38" w:rsidRDefault="004C17F8">
            <w:pPr>
              <w:spacing w:before="156"/>
            </w:pPr>
            <w:r>
              <w:rPr>
                <w:rFonts w:hint="eastAsia"/>
              </w:rPr>
              <w:t>F20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583B90D3" w14:textId="77777777" w:rsidR="00622D38" w:rsidRDefault="004C17F8">
            <w:pPr>
              <w:spacing w:before="156"/>
            </w:pPr>
            <w:r>
              <w:t>正常扣费的</w:t>
            </w:r>
            <w:r>
              <w:rPr>
                <w:rFonts w:hint="eastAsia"/>
              </w:rPr>
              <w:t>账单</w:t>
            </w:r>
            <w:r>
              <w:t>id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 w:themeFill="accent5" w:themeFillTint="66"/>
          </w:tcPr>
          <w:p w14:paraId="002FC4AD" w14:textId="77777777" w:rsidR="00622D38" w:rsidRDefault="00622D38">
            <w:pPr>
              <w:spacing w:before="156"/>
            </w:pPr>
          </w:p>
        </w:tc>
      </w:tr>
    </w:tbl>
    <w:p w14:paraId="211E3481" w14:textId="77777777" w:rsidR="00622D38" w:rsidRDefault="00622D38" w:rsidP="003C62F8">
      <w:pPr>
        <w:spacing w:line="360" w:lineRule="auto"/>
        <w:rPr>
          <w:b/>
        </w:rPr>
      </w:pPr>
    </w:p>
    <w:p w14:paraId="247E55CC" w14:textId="77777777" w:rsidR="00622D38" w:rsidRDefault="004C17F8">
      <w:pPr>
        <w:pStyle w:val="22"/>
      </w:pPr>
      <w:bookmarkStart w:id="427" w:name="_Toc557668397"/>
      <w:bookmarkStart w:id="428" w:name="_Toc1081674250"/>
      <w:bookmarkStart w:id="429" w:name="_Toc2118414618"/>
      <w:bookmarkStart w:id="430" w:name="_Toc530650985"/>
      <w:bookmarkStart w:id="431" w:name="_Toc1129734768"/>
      <w:bookmarkStart w:id="432" w:name="_Toc1136427908"/>
      <w:bookmarkStart w:id="433" w:name="_Toc1587479847"/>
      <w:bookmarkStart w:id="434" w:name="_Toc1129980164"/>
      <w:bookmarkStart w:id="435" w:name="_Toc2039001751"/>
      <w:bookmarkStart w:id="436" w:name="_Toc1730749895"/>
      <w:bookmarkStart w:id="437" w:name="_Toc685710484"/>
      <w:bookmarkStart w:id="438" w:name="_Toc1423814268"/>
      <w:bookmarkStart w:id="439" w:name="_Toc25321627"/>
      <w:r>
        <w:rPr>
          <w:rFonts w:hint="eastAsia"/>
        </w:rPr>
        <w:t>消息模块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p w14:paraId="1A087868" w14:textId="77777777" w:rsidR="00622D38" w:rsidRDefault="004C17F8">
      <w:pPr>
        <w:pStyle w:val="31"/>
      </w:pPr>
      <w:bookmarkStart w:id="440" w:name="_Toc1236451459"/>
      <w:bookmarkStart w:id="441" w:name="_Toc1918167797"/>
      <w:bookmarkStart w:id="442" w:name="_Toc581016844"/>
      <w:bookmarkStart w:id="443" w:name="_Toc44220798"/>
      <w:bookmarkStart w:id="444" w:name="_Toc2097142841"/>
      <w:bookmarkStart w:id="445" w:name="_Toc419472655"/>
      <w:bookmarkStart w:id="446" w:name="_Toc793647923"/>
      <w:bookmarkStart w:id="447" w:name="_Toc389383710"/>
      <w:bookmarkStart w:id="448" w:name="_Toc108437031"/>
      <w:bookmarkStart w:id="449" w:name="_Toc1541947778"/>
      <w:bookmarkStart w:id="450" w:name="_Toc1703325405"/>
      <w:bookmarkStart w:id="451" w:name="_Toc530650988"/>
      <w:bookmarkStart w:id="452" w:name="_Toc25321628"/>
      <w:r>
        <w:rPr>
          <w:rFonts w:hint="eastAsia"/>
        </w:rPr>
        <w:t>消息推送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</w:p>
    <w:tbl>
      <w:tblPr>
        <w:tblW w:w="8181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299"/>
      </w:tblGrid>
      <w:tr w:rsidR="00622D38" w14:paraId="0C470B2A" w14:textId="77777777"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1FFFE67" w14:textId="77777777" w:rsidR="00622D38" w:rsidRDefault="004C17F8">
            <w:pPr>
              <w:ind w:firstLineChars="95" w:firstLine="228"/>
            </w:pPr>
            <w:r>
              <w:rPr>
                <w:rFonts w:hint="eastAsia"/>
              </w:rPr>
              <w:t>URI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CFA057" w14:textId="77777777" w:rsidR="00622D38" w:rsidRDefault="004C17F8">
            <w:pPr>
              <w:ind w:leftChars="49" w:left="118"/>
            </w:pPr>
            <w:r>
              <w:rPr>
                <w:rFonts w:hint="eastAsia"/>
              </w:rPr>
              <w:t>/app/message/push</w:t>
            </w:r>
          </w:p>
        </w:tc>
      </w:tr>
      <w:tr w:rsidR="00622D38" w14:paraId="10EBA1B7" w14:textId="77777777"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1C8410C5" w14:textId="77777777" w:rsidR="00622D38" w:rsidRDefault="004C17F8">
            <w:pPr>
              <w:ind w:firstLineChars="95" w:firstLine="228"/>
            </w:pPr>
            <w:r>
              <w:rPr>
                <w:rFonts w:hint="eastAsia"/>
              </w:rPr>
              <w:t>功能描述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840620" w14:textId="77777777" w:rsidR="00622D38" w:rsidRDefault="004C17F8">
            <w:pPr>
              <w:ind w:leftChars="49" w:left="118"/>
            </w:pPr>
            <w:r>
              <w:rPr>
                <w:rFonts w:hint="eastAsia"/>
              </w:rPr>
              <w:t>消息推送</w:t>
            </w:r>
          </w:p>
        </w:tc>
      </w:tr>
    </w:tbl>
    <w:p w14:paraId="3AA7A3C6" w14:textId="77777777" w:rsidR="00622D38" w:rsidRDefault="004C17F8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请求内容：</w:t>
      </w:r>
    </w:p>
    <w:tbl>
      <w:tblPr>
        <w:tblW w:w="10344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5"/>
        <w:gridCol w:w="694"/>
        <w:gridCol w:w="1148"/>
        <w:gridCol w:w="851"/>
        <w:gridCol w:w="1543"/>
        <w:gridCol w:w="2566"/>
      </w:tblGrid>
      <w:tr w:rsidR="00622D38" w14:paraId="29AE8284" w14:textId="77777777"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4C42C8E8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39224E4A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742236D6" w14:textId="77777777" w:rsidR="00622D38" w:rsidRDefault="004C17F8">
            <w:pPr>
              <w:ind w:rightChars="-7" w:right="-17"/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5F9E944B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61ABF875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1D6779F9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参数描述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25BEF44A" w14:textId="77777777" w:rsidR="00622D38" w:rsidRDefault="004C17F8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622D38" w14:paraId="607E1281" w14:textId="77777777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26D1CE4F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14:paraId="59E463B2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msg_type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29D189F1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6A5BA11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7EDFFE01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722078C7" w14:textId="77777777" w:rsidR="00622D38" w:rsidRDefault="004C17F8">
            <w:pPr>
              <w:rPr>
                <w:rFonts w:cs="Arial"/>
                <w:szCs w:val="21"/>
              </w:rPr>
            </w:pPr>
            <w:r>
              <w:rPr>
                <w:rFonts w:hint="eastAsia"/>
                <w:szCs w:val="21"/>
              </w:rPr>
              <w:t>消息类型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62C6536A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消息类型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631CBCA6" w14:textId="09635540" w:rsidR="00622D38" w:rsidRDefault="004C17F8" w:rsidP="007609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：服务消息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622D38" w14:paraId="34DECAD7" w14:textId="77777777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F98D5C6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14:paraId="054DF0E3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relation_id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A1EF3C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307B05CA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7A99F0D1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V20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7EB88B57" w14:textId="77777777" w:rsidR="00622D38" w:rsidRDefault="004C17F8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业务</w:t>
            </w:r>
            <w:r>
              <w:rPr>
                <w:rFonts w:cs="Arial" w:hint="eastAsia"/>
                <w:szCs w:val="21"/>
              </w:rPr>
              <w:t>id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08C68DE8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关联的业务</w:t>
            </w:r>
            <w:r>
              <w:rPr>
                <w:rFonts w:hint="eastAsia"/>
                <w:szCs w:val="21"/>
              </w:rPr>
              <w:t xml:space="preserve">id </w:t>
            </w:r>
            <w:r>
              <w:rPr>
                <w:szCs w:val="21"/>
              </w:rPr>
              <w:t>–</w:t>
            </w:r>
            <w:r>
              <w:rPr>
                <w:rFonts w:hint="eastAsia"/>
                <w:szCs w:val="21"/>
              </w:rPr>
              <w:t>测试可以随便输入，不超过</w:t>
            </w: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位</w:t>
            </w:r>
          </w:p>
          <w:p w14:paraId="443EB627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eg</w:t>
            </w:r>
            <w:proofErr w:type="spellEnd"/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订单</w:t>
            </w:r>
            <w:r>
              <w:rPr>
                <w:rFonts w:hint="eastAsia"/>
                <w:szCs w:val="21"/>
              </w:rPr>
              <w:t xml:space="preserve">id </w:t>
            </w:r>
          </w:p>
        </w:tc>
      </w:tr>
      <w:tr w:rsidR="00622D38" w14:paraId="2B5555A2" w14:textId="77777777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2185752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14:paraId="5ADACDFD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msg_title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71D3DA7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7D2E1DE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02FF650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F19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B092DC8" w14:textId="77777777" w:rsidR="00622D38" w:rsidRDefault="004C17F8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消息标题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0A2E3FE1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eg.</w:t>
            </w:r>
            <w:proofErr w:type="spellEnd"/>
            <w:r>
              <w:rPr>
                <w:rFonts w:hint="eastAsia"/>
                <w:szCs w:val="21"/>
              </w:rPr>
              <w:t>系统消息</w:t>
            </w:r>
          </w:p>
        </w:tc>
      </w:tr>
      <w:tr w:rsidR="00622D38" w14:paraId="5D01A4E3" w14:textId="77777777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03C2F8DA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14:paraId="69D1843B" w14:textId="77777777" w:rsidR="00622D38" w:rsidRDefault="004C17F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szCs w:val="21"/>
              </w:rPr>
              <w:t>msg_content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25CABEC0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E049421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40B3A1A9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F19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464DAAFC" w14:textId="77777777" w:rsidR="00622D38" w:rsidRDefault="004C17F8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消息内容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2CA5502D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推送主要内容</w:t>
            </w:r>
          </w:p>
        </w:tc>
      </w:tr>
      <w:tr w:rsidR="00622D38" w14:paraId="6AB68B81" w14:textId="77777777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231F90CD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14:paraId="0D02D760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remark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410D3B9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33B4E9A7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3E74698F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V20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3026E24" w14:textId="77777777" w:rsidR="00622D38" w:rsidRDefault="004C17F8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备注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5F4810BA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备注信息</w:t>
            </w:r>
          </w:p>
        </w:tc>
      </w:tr>
    </w:tbl>
    <w:p w14:paraId="7812CF31" w14:textId="77777777" w:rsidR="00622D38" w:rsidRDefault="004C17F8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应答内容：</w:t>
      </w:r>
    </w:p>
    <w:tbl>
      <w:tblPr>
        <w:tblW w:w="10344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125"/>
        <w:gridCol w:w="690"/>
        <w:gridCol w:w="1133"/>
        <w:gridCol w:w="851"/>
        <w:gridCol w:w="1545"/>
        <w:gridCol w:w="2564"/>
      </w:tblGrid>
      <w:tr w:rsidR="00622D38" w14:paraId="693AC248" w14:textId="77777777"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4A38A42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0FBB868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3DE2AA0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D16027C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706A1806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31289B3C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参数描述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</w:tcPr>
          <w:p w14:paraId="7DD82CC7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622D38" w14:paraId="508BC303" w14:textId="77777777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0E3C24E4" w14:textId="77777777" w:rsidR="00622D38" w:rsidRDefault="00622D38">
            <w:pPr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34600569" w14:textId="77777777" w:rsidR="00622D38" w:rsidRDefault="00622D38">
            <w:pPr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62BC6B07" w14:textId="77777777" w:rsidR="00622D38" w:rsidRDefault="00622D38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162DC3C" w14:textId="77777777" w:rsidR="00622D38" w:rsidRDefault="00622D38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8A7CAD3" w14:textId="77777777" w:rsidR="00622D38" w:rsidRDefault="00622D38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581D098C" w14:textId="77777777" w:rsidR="00622D38" w:rsidRDefault="00622D38">
            <w:pPr>
              <w:rPr>
                <w:szCs w:val="21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6D04144D" w14:textId="77777777" w:rsidR="00622D38" w:rsidRDefault="00622D38">
            <w:pPr>
              <w:rPr>
                <w:szCs w:val="21"/>
              </w:rPr>
            </w:pPr>
          </w:p>
        </w:tc>
      </w:tr>
    </w:tbl>
    <w:p w14:paraId="1CC51971" w14:textId="77777777" w:rsidR="00622D38" w:rsidRDefault="004C17F8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返回码：</w:t>
      </w:r>
    </w:p>
    <w:tbl>
      <w:tblPr>
        <w:tblW w:w="836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482"/>
      </w:tblGrid>
      <w:tr w:rsidR="00622D38" w14:paraId="618702DC" w14:textId="77777777"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06DC53D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编码</w:t>
            </w:r>
          </w:p>
        </w:tc>
        <w:tc>
          <w:tcPr>
            <w:tcW w:w="6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E34900D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 w:rsidR="00622D38" w14:paraId="2B91D4DE" w14:textId="77777777"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859E59" w14:textId="77777777" w:rsidR="00622D38" w:rsidRDefault="00622D38"/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86971" w14:textId="77777777" w:rsidR="00622D38" w:rsidRDefault="00622D38">
            <w:pPr>
              <w:ind w:leftChars="49" w:left="118"/>
            </w:pPr>
          </w:p>
        </w:tc>
      </w:tr>
    </w:tbl>
    <w:p w14:paraId="76DFEA6C" w14:textId="392751FB" w:rsidR="007364C2" w:rsidRDefault="007364C2" w:rsidP="007364C2">
      <w:pPr>
        <w:pStyle w:val="31"/>
        <w:tabs>
          <w:tab w:val="clear" w:pos="142"/>
          <w:tab w:val="left" w:pos="425"/>
        </w:tabs>
        <w:ind w:left="1145"/>
      </w:pPr>
      <w:bookmarkStart w:id="453" w:name="_Toc530650991"/>
      <w:bookmarkStart w:id="454" w:name="_Toc1359960625"/>
      <w:bookmarkStart w:id="455" w:name="_Toc593397169"/>
      <w:bookmarkStart w:id="456" w:name="_Toc1400261089"/>
      <w:bookmarkStart w:id="457" w:name="_Toc120718466"/>
      <w:bookmarkStart w:id="458" w:name="_Toc962095138"/>
      <w:bookmarkStart w:id="459" w:name="_Toc1219414061"/>
      <w:bookmarkStart w:id="460" w:name="_Toc1603371004"/>
      <w:bookmarkStart w:id="461" w:name="_Toc1296233085"/>
      <w:bookmarkStart w:id="462" w:name="_Toc688293164"/>
      <w:bookmarkStart w:id="463" w:name="_Toc1312888519"/>
      <w:bookmarkStart w:id="464" w:name="_Toc134888469"/>
      <w:bookmarkStart w:id="465" w:name="_Toc25321629"/>
      <w:bookmarkStart w:id="466" w:name="_Toc1613636456"/>
      <w:bookmarkStart w:id="467" w:name="_Toc653564377"/>
      <w:bookmarkStart w:id="468" w:name="_Toc1743505037"/>
      <w:bookmarkStart w:id="469" w:name="_Toc237868210"/>
      <w:bookmarkStart w:id="470" w:name="_Toc1089691397"/>
      <w:bookmarkStart w:id="471" w:name="_Toc530651035"/>
      <w:bookmarkStart w:id="472" w:name="_Toc678607005"/>
      <w:bookmarkStart w:id="473" w:name="_Toc414888879"/>
      <w:bookmarkStart w:id="474" w:name="_Toc649972903"/>
      <w:bookmarkStart w:id="475" w:name="_Toc180299134"/>
      <w:bookmarkStart w:id="476" w:name="_Toc1565708091"/>
      <w:bookmarkStart w:id="477" w:name="_Toc47159426"/>
      <w:r>
        <w:rPr>
          <w:rFonts w:hint="eastAsia"/>
        </w:rPr>
        <w:t>根据消息类型获取消息</w:t>
      </w:r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r w:rsidR="006B62AE">
        <w:rPr>
          <w:rFonts w:hint="eastAsia"/>
        </w:rPr>
        <w:t>（行程通知）</w:t>
      </w:r>
      <w:bookmarkEnd w:id="465"/>
    </w:p>
    <w:tbl>
      <w:tblPr>
        <w:tblW w:w="8181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299"/>
      </w:tblGrid>
      <w:tr w:rsidR="007364C2" w14:paraId="10889091" w14:textId="77777777" w:rsidTr="00F91304"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7313A6F" w14:textId="77777777" w:rsidR="007364C2" w:rsidRDefault="007364C2" w:rsidP="00F91304">
            <w:pPr>
              <w:ind w:firstLineChars="95" w:firstLine="228"/>
            </w:pPr>
            <w:r>
              <w:rPr>
                <w:rFonts w:hint="eastAsia"/>
              </w:rPr>
              <w:t>URI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9B57EB" w14:textId="77777777" w:rsidR="007364C2" w:rsidRDefault="007364C2" w:rsidP="00F91304">
            <w:pPr>
              <w:ind w:leftChars="49" w:left="118"/>
            </w:pPr>
            <w:r>
              <w:rPr>
                <w:rFonts w:hint="eastAsia"/>
              </w:rPr>
              <w:t>/app/message/list/by/type</w:t>
            </w:r>
          </w:p>
        </w:tc>
      </w:tr>
      <w:tr w:rsidR="007364C2" w14:paraId="26E52DD6" w14:textId="77777777" w:rsidTr="00F91304"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621EB502" w14:textId="77777777" w:rsidR="007364C2" w:rsidRDefault="007364C2" w:rsidP="00F91304">
            <w:pPr>
              <w:ind w:firstLineChars="95" w:firstLine="228"/>
            </w:pPr>
            <w:r>
              <w:rPr>
                <w:rFonts w:hint="eastAsia"/>
              </w:rPr>
              <w:t>功能描述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12FF9E" w14:textId="77777777" w:rsidR="007364C2" w:rsidRDefault="007364C2" w:rsidP="00F91304">
            <w:pPr>
              <w:ind w:leftChars="49" w:left="118"/>
            </w:pPr>
            <w:r>
              <w:rPr>
                <w:rFonts w:hint="eastAsia"/>
              </w:rPr>
              <w:t>根据消息类型获取消息，更新消息是否已读</w:t>
            </w:r>
          </w:p>
        </w:tc>
      </w:tr>
    </w:tbl>
    <w:p w14:paraId="411C31A0" w14:textId="77777777" w:rsidR="007364C2" w:rsidRDefault="007364C2" w:rsidP="007364C2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请求内容：</w:t>
      </w:r>
    </w:p>
    <w:tbl>
      <w:tblPr>
        <w:tblW w:w="10344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5"/>
        <w:gridCol w:w="694"/>
        <w:gridCol w:w="1148"/>
        <w:gridCol w:w="851"/>
        <w:gridCol w:w="1543"/>
        <w:gridCol w:w="2566"/>
      </w:tblGrid>
      <w:tr w:rsidR="007364C2" w14:paraId="01E114BF" w14:textId="77777777" w:rsidTr="00F91304"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71A89A84" w14:textId="77777777" w:rsidR="007364C2" w:rsidRDefault="007364C2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6C3CC086" w14:textId="77777777" w:rsidR="007364C2" w:rsidRDefault="007364C2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71B2B735" w14:textId="77777777" w:rsidR="007364C2" w:rsidRDefault="007364C2" w:rsidP="00F91304">
            <w:pPr>
              <w:ind w:rightChars="-7" w:right="-17"/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702B670F" w14:textId="77777777" w:rsidR="007364C2" w:rsidRDefault="007364C2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4C1D9F90" w14:textId="77777777" w:rsidR="007364C2" w:rsidRDefault="007364C2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277F2D8F" w14:textId="77777777" w:rsidR="007364C2" w:rsidRDefault="007364C2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参数描述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55037D0C" w14:textId="77777777" w:rsidR="007364C2" w:rsidRDefault="007364C2" w:rsidP="00F91304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7364C2" w14:paraId="42E66EB5" w14:textId="77777777" w:rsidTr="00F9130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32E59FA1" w14:textId="77777777" w:rsidR="007364C2" w:rsidRDefault="007364C2" w:rsidP="00F91304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14:paraId="2E29BED4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user_id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28AA59B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BFFF5EF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bigint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58ACEBB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V64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4929ADFB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5F044C0D" w14:textId="49420A96" w:rsidR="007364C2" w:rsidRDefault="009817E6" w:rsidP="00F91304">
            <w:pPr>
              <w:rPr>
                <w:rFonts w:hint="eastAsia"/>
                <w:szCs w:val="21"/>
              </w:rPr>
            </w:pPr>
            <w:r w:rsidRPr="009817E6">
              <w:rPr>
                <w:rFonts w:hint="eastAsia"/>
                <w:color w:val="FF0000"/>
                <w:szCs w:val="21"/>
              </w:rPr>
              <w:t>模拟环境下，值取“</w:t>
            </w:r>
            <w:r w:rsidRPr="009817E6">
              <w:rPr>
                <w:rFonts w:hint="eastAsia"/>
                <w:color w:val="FF0000"/>
                <w:szCs w:val="21"/>
              </w:rPr>
              <w:t>1</w:t>
            </w:r>
            <w:r w:rsidRPr="009817E6">
              <w:rPr>
                <w:rFonts w:hint="eastAsia"/>
                <w:color w:val="FF0000"/>
                <w:szCs w:val="21"/>
              </w:rPr>
              <w:t>”</w:t>
            </w:r>
          </w:p>
        </w:tc>
      </w:tr>
      <w:tr w:rsidR="007364C2" w14:paraId="54CA09D5" w14:textId="77777777" w:rsidTr="00F9130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D31E362" w14:textId="77777777" w:rsidR="007364C2" w:rsidRDefault="007364C2" w:rsidP="00F91304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14:paraId="1DECE0F9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msg_type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237F770B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C069884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int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415F0A5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8BDCAF9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消息类型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542094E9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消息类型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00FDA26A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：支付消息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0BA50553" w14:textId="776BD1B1" w:rsidR="007364C2" w:rsidRDefault="007364C2" w:rsidP="007364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：行程通知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</w:tr>
      <w:tr w:rsidR="007364C2" w14:paraId="0F66E85C" w14:textId="77777777" w:rsidTr="00F9130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5E8118F" w14:textId="77777777" w:rsidR="007364C2" w:rsidRDefault="007364C2" w:rsidP="00F91304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14:paraId="12F68B58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current_page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74C7421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B0FE290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int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B73A094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V11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7DE427C0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当前页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34D5F6B9" w14:textId="77777777" w:rsidR="007364C2" w:rsidRDefault="007364C2" w:rsidP="00F91304">
            <w:pPr>
              <w:rPr>
                <w:szCs w:val="21"/>
              </w:rPr>
            </w:pPr>
          </w:p>
        </w:tc>
      </w:tr>
      <w:tr w:rsidR="007364C2" w14:paraId="78A49F54" w14:textId="77777777" w:rsidTr="00F9130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79ECBA08" w14:textId="77777777" w:rsidR="007364C2" w:rsidRDefault="007364C2" w:rsidP="00F91304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14:paraId="09A9AFFC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page_size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4DD0F963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4FC368F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int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3AC605DC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V11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9DB90B4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每页显示数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574B23AE" w14:textId="77777777" w:rsidR="007364C2" w:rsidRDefault="007364C2" w:rsidP="00F91304">
            <w:pPr>
              <w:rPr>
                <w:szCs w:val="21"/>
              </w:rPr>
            </w:pPr>
          </w:p>
        </w:tc>
      </w:tr>
    </w:tbl>
    <w:p w14:paraId="5E81408A" w14:textId="77777777" w:rsidR="007364C2" w:rsidRDefault="007364C2" w:rsidP="007364C2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应答内容：</w:t>
      </w:r>
    </w:p>
    <w:tbl>
      <w:tblPr>
        <w:tblW w:w="10344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125"/>
        <w:gridCol w:w="690"/>
        <w:gridCol w:w="1133"/>
        <w:gridCol w:w="851"/>
        <w:gridCol w:w="1545"/>
        <w:gridCol w:w="2564"/>
      </w:tblGrid>
      <w:tr w:rsidR="007364C2" w14:paraId="3977EC09" w14:textId="77777777" w:rsidTr="00F91304"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F95E50C" w14:textId="77777777" w:rsidR="007364C2" w:rsidRDefault="007364C2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480BAF3" w14:textId="77777777" w:rsidR="007364C2" w:rsidRDefault="007364C2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990E1F4" w14:textId="77777777" w:rsidR="007364C2" w:rsidRDefault="007364C2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76393A22" w14:textId="77777777" w:rsidR="007364C2" w:rsidRDefault="007364C2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C782B28" w14:textId="77777777" w:rsidR="007364C2" w:rsidRDefault="007364C2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791C5A4C" w14:textId="77777777" w:rsidR="007364C2" w:rsidRDefault="007364C2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参数描述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</w:tcPr>
          <w:p w14:paraId="4FC0FB5D" w14:textId="77777777" w:rsidR="007364C2" w:rsidRDefault="007364C2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7364C2" w14:paraId="223AA338" w14:textId="77777777" w:rsidTr="00F91304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48A6F986" w14:textId="77777777" w:rsidR="007364C2" w:rsidRDefault="007364C2" w:rsidP="00F91304">
            <w:pPr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48BF64DE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messages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18D74A8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5AC15355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struct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45A6B8EC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281115CB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返回消息内容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327DE157" w14:textId="77777777" w:rsidR="007364C2" w:rsidRDefault="007364C2" w:rsidP="00F91304">
            <w:pPr>
              <w:rPr>
                <w:szCs w:val="21"/>
              </w:rPr>
            </w:pPr>
          </w:p>
        </w:tc>
      </w:tr>
      <w:tr w:rsidR="007364C2" w14:paraId="075912A5" w14:textId="77777777" w:rsidTr="00F91304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3E94624D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messages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5D8BFE56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row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5EA90554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153E4A6D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struct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11B9E216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23231918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每条消息内容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148682EA" w14:textId="77777777" w:rsidR="007364C2" w:rsidRDefault="007364C2" w:rsidP="00F91304">
            <w:pPr>
              <w:rPr>
                <w:szCs w:val="21"/>
              </w:rPr>
            </w:pPr>
          </w:p>
        </w:tc>
      </w:tr>
      <w:tr w:rsidR="007364C2" w14:paraId="51E24535" w14:textId="77777777" w:rsidTr="00F91304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F2CE9ED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row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9172CD2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send_id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091F5AB8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12E80403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69EE9F49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02619634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消息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74CC04D5" w14:textId="77777777" w:rsidR="007364C2" w:rsidRDefault="007364C2" w:rsidP="00F91304">
            <w:pPr>
              <w:rPr>
                <w:szCs w:val="21"/>
              </w:rPr>
            </w:pPr>
          </w:p>
        </w:tc>
      </w:tr>
      <w:tr w:rsidR="007364C2" w14:paraId="37EBFFB0" w14:textId="77777777" w:rsidTr="00F91304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085ED53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row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5CEE78A5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user_id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43973692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1B1556B5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1CAC252A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131A73B5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78D5AA1C" w14:textId="77777777" w:rsidR="007364C2" w:rsidRDefault="007364C2" w:rsidP="00F91304">
            <w:pPr>
              <w:rPr>
                <w:szCs w:val="21"/>
              </w:rPr>
            </w:pPr>
          </w:p>
        </w:tc>
      </w:tr>
      <w:tr w:rsidR="007364C2" w14:paraId="3FEFAB2C" w14:textId="77777777" w:rsidTr="00F91304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3BCE52A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row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30B0817B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msg_type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E642405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62C6D9F0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01A3AB6D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EF422E6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消息类型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76EBDB7F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0-</w:t>
            </w:r>
            <w:r>
              <w:rPr>
                <w:rFonts w:hint="eastAsia"/>
                <w:szCs w:val="21"/>
              </w:rPr>
              <w:t>支付消息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52271223" w14:textId="22A749C9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行程消息</w:t>
            </w:r>
          </w:p>
        </w:tc>
      </w:tr>
      <w:tr w:rsidR="007364C2" w14:paraId="0299AAE4" w14:textId="77777777" w:rsidTr="00F91304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68868462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row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0B9195CC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msg_title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6B2C5FB0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205FE610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1A09C8DC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F64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046B599F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消息标题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2559D6FF" w14:textId="77777777" w:rsidR="007364C2" w:rsidRDefault="007364C2" w:rsidP="00F91304">
            <w:pPr>
              <w:rPr>
                <w:szCs w:val="21"/>
              </w:rPr>
            </w:pPr>
          </w:p>
        </w:tc>
      </w:tr>
      <w:tr w:rsidR="007364C2" w14:paraId="03AD4969" w14:textId="77777777" w:rsidTr="00F91304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5C3D8D6C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row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4067429A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msg_content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5472DAAC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553BD253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3008BD2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512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700F70A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消息内容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7B122F4B" w14:textId="77777777" w:rsidR="007364C2" w:rsidRDefault="007364C2" w:rsidP="00F91304">
            <w:pPr>
              <w:rPr>
                <w:szCs w:val="21"/>
              </w:rPr>
            </w:pPr>
          </w:p>
        </w:tc>
      </w:tr>
      <w:tr w:rsidR="007364C2" w14:paraId="40A26F37" w14:textId="77777777" w:rsidTr="00F91304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29E5E9AF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row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4429C50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relation_id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3A739CAD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004E7D2E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5E250981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4DEA71C1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关联的业务编号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361AE3D0" w14:textId="77777777" w:rsidR="007364C2" w:rsidRDefault="007364C2" w:rsidP="00F91304">
            <w:pPr>
              <w:rPr>
                <w:szCs w:val="21"/>
              </w:rPr>
            </w:pPr>
          </w:p>
        </w:tc>
      </w:tr>
      <w:tr w:rsidR="007364C2" w14:paraId="2625CCA8" w14:textId="77777777" w:rsidTr="00F91304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329163DA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row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0EB077FE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request_time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22F7FDED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1ED53ED9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date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5D8C4D3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1803C31F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发送时间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63614876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格式：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  <w:r>
              <w:rPr>
                <w:szCs w:val="21"/>
              </w:rPr>
              <w:t>/MM/</w:t>
            </w:r>
            <w:proofErr w:type="spellStart"/>
            <w:r>
              <w:rPr>
                <w:szCs w:val="21"/>
              </w:rPr>
              <w:t>dd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HH:mm:ss</w:t>
            </w:r>
            <w:proofErr w:type="spellEnd"/>
          </w:p>
        </w:tc>
      </w:tr>
      <w:tr w:rsidR="007364C2" w14:paraId="13D73D10" w14:textId="77777777" w:rsidTr="00F91304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13291131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row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29853535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read_status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7656F2C4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00AC321B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690AF4AC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64595388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阅读状态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51E68709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0-</w:t>
            </w:r>
            <w:r>
              <w:rPr>
                <w:rFonts w:hint="eastAsia"/>
                <w:szCs w:val="21"/>
              </w:rPr>
              <w:t>未读</w:t>
            </w:r>
            <w:r>
              <w:rPr>
                <w:rFonts w:hint="eastAsia"/>
                <w:szCs w:val="21"/>
              </w:rPr>
              <w:t xml:space="preserve"> 1-</w:t>
            </w:r>
            <w:r>
              <w:rPr>
                <w:rFonts w:hint="eastAsia"/>
                <w:szCs w:val="21"/>
              </w:rPr>
              <w:t>已读</w:t>
            </w:r>
          </w:p>
        </w:tc>
      </w:tr>
      <w:tr w:rsidR="007364C2" w14:paraId="2EEA5B2A" w14:textId="77777777" w:rsidTr="00F91304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434E4BA8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row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2DB93264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city_id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34CEEF4F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01BF8065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2AAD5C3D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57B856D2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城市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55E78BC8" w14:textId="77777777" w:rsidR="007364C2" w:rsidRDefault="007364C2" w:rsidP="00F91304">
            <w:pPr>
              <w:rPr>
                <w:szCs w:val="21"/>
              </w:rPr>
            </w:pPr>
          </w:p>
        </w:tc>
      </w:tr>
      <w:tr w:rsidR="007364C2" w14:paraId="31EE7F08" w14:textId="77777777" w:rsidTr="00F91304">
        <w:tc>
          <w:tcPr>
            <w:tcW w:w="1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6FB8161F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row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0435A87D" w14:textId="77777777" w:rsidR="007364C2" w:rsidRDefault="007364C2" w:rsidP="00F9130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service_id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198D7564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62DD36B9" w14:textId="77777777" w:rsidR="007364C2" w:rsidRDefault="007364C2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String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5B89364A" w14:textId="77777777" w:rsidR="007364C2" w:rsidRDefault="007364C2" w:rsidP="00F913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DC"/>
          </w:tcPr>
          <w:p w14:paraId="39F4A1FB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服务</w:t>
            </w: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FADC"/>
          </w:tcPr>
          <w:p w14:paraId="78F6DFA4" w14:textId="77777777" w:rsidR="007364C2" w:rsidRDefault="007364C2" w:rsidP="00F91304">
            <w:pPr>
              <w:rPr>
                <w:szCs w:val="21"/>
              </w:rPr>
            </w:pPr>
            <w:r>
              <w:rPr>
                <w:szCs w:val="21"/>
              </w:rPr>
              <w:t>参考字典</w:t>
            </w:r>
            <w:r w:rsidR="00D0317C">
              <w:fldChar w:fldCharType="begin"/>
            </w:r>
            <w:r w:rsidR="00D0317C">
              <w:instrText xml:space="preserve"> HYPERLINK \l "_</w:instrText>
            </w:r>
            <w:r w:rsidR="00D0317C">
              <w:instrText>服务类型定义</w:instrText>
            </w:r>
            <w:r w:rsidR="00D0317C">
              <w:instrText xml:space="preserve">" </w:instrText>
            </w:r>
            <w:r w:rsidR="00D0317C">
              <w:fldChar w:fldCharType="separate"/>
            </w:r>
            <w:r>
              <w:rPr>
                <w:rStyle w:val="aff9"/>
                <w:szCs w:val="21"/>
              </w:rPr>
              <w:t>服务类型</w:t>
            </w:r>
            <w:r w:rsidR="00D0317C">
              <w:rPr>
                <w:rStyle w:val="aff9"/>
                <w:szCs w:val="21"/>
              </w:rPr>
              <w:fldChar w:fldCharType="end"/>
            </w:r>
          </w:p>
        </w:tc>
      </w:tr>
    </w:tbl>
    <w:p w14:paraId="258C117A" w14:textId="77777777" w:rsidR="007364C2" w:rsidRDefault="007364C2" w:rsidP="007364C2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返回码：</w:t>
      </w:r>
    </w:p>
    <w:tbl>
      <w:tblPr>
        <w:tblW w:w="836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482"/>
      </w:tblGrid>
      <w:tr w:rsidR="007364C2" w14:paraId="3135D06A" w14:textId="77777777" w:rsidTr="00F91304"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987384F" w14:textId="77777777" w:rsidR="007364C2" w:rsidRDefault="007364C2" w:rsidP="00F913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编码</w:t>
            </w:r>
          </w:p>
        </w:tc>
        <w:tc>
          <w:tcPr>
            <w:tcW w:w="6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387F103" w14:textId="77777777" w:rsidR="007364C2" w:rsidRDefault="007364C2" w:rsidP="00F913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 w:rsidR="007364C2" w14:paraId="02CAA3A7" w14:textId="77777777" w:rsidTr="00F91304"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9418E" w14:textId="77777777" w:rsidR="007364C2" w:rsidRDefault="007364C2" w:rsidP="00F91304"/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A4D6A0" w14:textId="77777777" w:rsidR="007364C2" w:rsidRDefault="007364C2" w:rsidP="00F91304">
            <w:pPr>
              <w:ind w:leftChars="49" w:left="118"/>
            </w:pPr>
          </w:p>
        </w:tc>
      </w:tr>
    </w:tbl>
    <w:p w14:paraId="266198C8" w14:textId="66E029A7" w:rsidR="00622D38" w:rsidRDefault="004C17F8">
      <w:pPr>
        <w:pStyle w:val="22"/>
      </w:pPr>
      <w:bookmarkStart w:id="478" w:name="_Toc25321630"/>
      <w:r>
        <w:rPr>
          <w:rFonts w:hint="eastAsia"/>
        </w:rPr>
        <w:t>其他模块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14:paraId="092EFDC3" w14:textId="77777777" w:rsidR="00622D38" w:rsidRDefault="004C17F8">
      <w:pPr>
        <w:pStyle w:val="31"/>
        <w:ind w:firstLine="0"/>
      </w:pPr>
      <w:bookmarkStart w:id="479" w:name="_Toc188119221"/>
      <w:bookmarkStart w:id="480" w:name="_Toc702767763"/>
      <w:bookmarkStart w:id="481" w:name="_Toc1738758746"/>
      <w:bookmarkStart w:id="482" w:name="_Toc674793544"/>
      <w:bookmarkStart w:id="483" w:name="_Toc77629834"/>
      <w:bookmarkStart w:id="484" w:name="_Toc187007039"/>
      <w:bookmarkStart w:id="485" w:name="_Toc1992752079"/>
      <w:bookmarkStart w:id="486" w:name="_Toc530651036"/>
      <w:bookmarkStart w:id="487" w:name="_Toc1964421676"/>
      <w:bookmarkStart w:id="488" w:name="_Toc157987544"/>
      <w:bookmarkStart w:id="489" w:name="_Toc62283818"/>
      <w:bookmarkStart w:id="490" w:name="_Toc1383938403"/>
      <w:bookmarkStart w:id="491" w:name="_Toc25321631"/>
      <w:r>
        <w:rPr>
          <w:rFonts w:hint="eastAsia"/>
        </w:rPr>
        <w:t>查询地铁路线站点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tbl>
      <w:tblPr>
        <w:tblW w:w="8181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299"/>
      </w:tblGrid>
      <w:tr w:rsidR="00622D38" w14:paraId="2E4B65B0" w14:textId="77777777">
        <w:tc>
          <w:tcPr>
            <w:tcW w:w="1882" w:type="dxa"/>
            <w:shd w:val="clear" w:color="auto" w:fill="BFBFBF"/>
          </w:tcPr>
          <w:p w14:paraId="6AC9D1CB" w14:textId="77777777" w:rsidR="00622D38" w:rsidRDefault="004C17F8">
            <w:pPr>
              <w:ind w:firstLineChars="95" w:firstLine="228"/>
            </w:pPr>
            <w:r>
              <w:t>URI</w:t>
            </w:r>
          </w:p>
        </w:tc>
        <w:tc>
          <w:tcPr>
            <w:tcW w:w="6299" w:type="dxa"/>
          </w:tcPr>
          <w:p w14:paraId="5B823C2D" w14:textId="77777777" w:rsidR="00622D38" w:rsidRDefault="004C17F8">
            <w:pPr>
              <w:ind w:leftChars="49" w:left="118"/>
            </w:pPr>
            <w:r>
              <w:rPr>
                <w:rFonts w:hint="eastAsia"/>
              </w:rPr>
              <w:t>/metro/station/find</w:t>
            </w:r>
          </w:p>
        </w:tc>
      </w:tr>
      <w:tr w:rsidR="00622D38" w14:paraId="3971F498" w14:textId="77777777">
        <w:tc>
          <w:tcPr>
            <w:tcW w:w="1882" w:type="dxa"/>
            <w:shd w:val="clear" w:color="auto" w:fill="BFBFBF"/>
          </w:tcPr>
          <w:p w14:paraId="1D88D486" w14:textId="77777777" w:rsidR="00622D38" w:rsidRDefault="004C17F8">
            <w:pPr>
              <w:ind w:firstLineChars="95" w:firstLine="228"/>
            </w:pPr>
            <w:r>
              <w:rPr>
                <w:rFonts w:hint="eastAsia"/>
              </w:rPr>
              <w:t>功能描述</w:t>
            </w:r>
          </w:p>
        </w:tc>
        <w:tc>
          <w:tcPr>
            <w:tcW w:w="6299" w:type="dxa"/>
          </w:tcPr>
          <w:p w14:paraId="254DEC60" w14:textId="77777777" w:rsidR="00622D38" w:rsidRDefault="004C17F8">
            <w:pPr>
              <w:ind w:leftChars="49" w:left="118"/>
            </w:pPr>
            <w:r>
              <w:rPr>
                <w:rFonts w:hint="eastAsia"/>
              </w:rPr>
              <w:t>查询地铁</w:t>
            </w:r>
            <w:r>
              <w:t>路线</w:t>
            </w:r>
          </w:p>
        </w:tc>
      </w:tr>
    </w:tbl>
    <w:p w14:paraId="63C13D43" w14:textId="77777777" w:rsidR="00622D38" w:rsidRDefault="004C17F8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请求内容：</w:t>
      </w:r>
    </w:p>
    <w:tbl>
      <w:tblPr>
        <w:tblW w:w="10349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94"/>
        <w:gridCol w:w="1272"/>
        <w:gridCol w:w="993"/>
        <w:gridCol w:w="1279"/>
        <w:gridCol w:w="2567"/>
      </w:tblGrid>
      <w:tr w:rsidR="00622D38" w14:paraId="2A585FC2" w14:textId="77777777">
        <w:tc>
          <w:tcPr>
            <w:tcW w:w="1418" w:type="dxa"/>
            <w:shd w:val="clear" w:color="auto" w:fill="A6A6A6"/>
            <w:vAlign w:val="center"/>
          </w:tcPr>
          <w:p w14:paraId="07582F93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6" w:type="dxa"/>
            <w:shd w:val="clear" w:color="auto" w:fill="A6A6A6"/>
            <w:vAlign w:val="center"/>
          </w:tcPr>
          <w:p w14:paraId="5D25D405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4" w:type="dxa"/>
            <w:shd w:val="clear" w:color="auto" w:fill="A6A6A6"/>
            <w:vAlign w:val="center"/>
          </w:tcPr>
          <w:p w14:paraId="0F43B7CF" w14:textId="77777777" w:rsidR="00622D38" w:rsidRDefault="004C17F8">
            <w:pPr>
              <w:ind w:rightChars="-7" w:right="-17"/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272" w:type="dxa"/>
            <w:shd w:val="clear" w:color="auto" w:fill="A6A6A6"/>
            <w:vAlign w:val="center"/>
          </w:tcPr>
          <w:p w14:paraId="33EF3A92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993" w:type="dxa"/>
            <w:shd w:val="clear" w:color="auto" w:fill="A6A6A6"/>
            <w:vAlign w:val="center"/>
          </w:tcPr>
          <w:p w14:paraId="7BA6B99E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279" w:type="dxa"/>
            <w:shd w:val="clear" w:color="auto" w:fill="A6A6A6"/>
            <w:vAlign w:val="center"/>
          </w:tcPr>
          <w:p w14:paraId="462BE6A6" w14:textId="77777777" w:rsidR="00622D38" w:rsidRDefault="004C17F8">
            <w:pPr>
              <w:rPr>
                <w:b/>
              </w:rPr>
            </w:pPr>
            <w:r>
              <w:rPr>
                <w:b/>
              </w:rPr>
              <w:t>参数描述</w:t>
            </w:r>
          </w:p>
        </w:tc>
        <w:tc>
          <w:tcPr>
            <w:tcW w:w="2567" w:type="dxa"/>
            <w:shd w:val="clear" w:color="auto" w:fill="A6A6A6"/>
            <w:vAlign w:val="center"/>
          </w:tcPr>
          <w:p w14:paraId="1D3C38B6" w14:textId="77777777" w:rsidR="00622D38" w:rsidRDefault="004C17F8">
            <w:pPr>
              <w:ind w:firstLine="420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622D38" w14:paraId="56E1BC9F" w14:textId="77777777">
        <w:tc>
          <w:tcPr>
            <w:tcW w:w="1418" w:type="dxa"/>
            <w:shd w:val="clear" w:color="auto" w:fill="CCFFFF"/>
          </w:tcPr>
          <w:p w14:paraId="1B5E4D73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0BCE028E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ver</w:t>
            </w:r>
            <w:proofErr w:type="spellEnd"/>
          </w:p>
        </w:tc>
        <w:tc>
          <w:tcPr>
            <w:tcW w:w="694" w:type="dxa"/>
            <w:shd w:val="clear" w:color="auto" w:fill="CCFFFF"/>
          </w:tcPr>
          <w:p w14:paraId="7944C9E3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1272" w:type="dxa"/>
            <w:shd w:val="clear" w:color="auto" w:fill="CCFFFF"/>
          </w:tcPr>
          <w:p w14:paraId="5F021488" w14:textId="77777777" w:rsidR="00622D38" w:rsidRDefault="004C17F8">
            <w:pPr>
              <w:ind w:firstLineChars="50" w:firstLine="120"/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993" w:type="dxa"/>
            <w:shd w:val="clear" w:color="auto" w:fill="CCFFFF"/>
          </w:tcPr>
          <w:p w14:paraId="6DDA840A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F32</w:t>
            </w:r>
          </w:p>
        </w:tc>
        <w:tc>
          <w:tcPr>
            <w:tcW w:w="1279" w:type="dxa"/>
            <w:shd w:val="clear" w:color="auto" w:fill="CCFFFF"/>
          </w:tcPr>
          <w:p w14:paraId="73085D47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新版本标识</w:t>
            </w:r>
          </w:p>
        </w:tc>
        <w:tc>
          <w:tcPr>
            <w:tcW w:w="2567" w:type="dxa"/>
            <w:shd w:val="clear" w:color="auto" w:fill="CCFFFF"/>
          </w:tcPr>
          <w:p w14:paraId="22EF717E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eg</w:t>
            </w:r>
            <w:proofErr w:type="spellEnd"/>
            <w:r>
              <w:rPr>
                <w:rFonts w:hint="eastAsia"/>
                <w:szCs w:val="21"/>
              </w:rPr>
              <w:t>: msx-2.0</w:t>
            </w:r>
          </w:p>
        </w:tc>
      </w:tr>
      <w:tr w:rsidR="00622D38" w14:paraId="1AD3C783" w14:textId="77777777">
        <w:tc>
          <w:tcPr>
            <w:tcW w:w="1418" w:type="dxa"/>
            <w:shd w:val="clear" w:color="auto" w:fill="CCFFFF"/>
          </w:tcPr>
          <w:p w14:paraId="2D0E1567" w14:textId="77777777" w:rsidR="00622D38" w:rsidRDefault="00622D38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1057CAA4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city_id</w:t>
            </w:r>
            <w:proofErr w:type="spellEnd"/>
          </w:p>
        </w:tc>
        <w:tc>
          <w:tcPr>
            <w:tcW w:w="694" w:type="dxa"/>
            <w:shd w:val="clear" w:color="auto" w:fill="CCFFFF"/>
          </w:tcPr>
          <w:p w14:paraId="1305AE3A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2" w:type="dxa"/>
            <w:shd w:val="clear" w:color="auto" w:fill="CCFFFF"/>
          </w:tcPr>
          <w:p w14:paraId="5BF9A6D5" w14:textId="77777777" w:rsidR="00622D38" w:rsidRDefault="004C17F8">
            <w:pPr>
              <w:ind w:firstLineChars="50" w:firstLine="120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int</w:t>
            </w:r>
            <w:proofErr w:type="spellEnd"/>
          </w:p>
        </w:tc>
        <w:tc>
          <w:tcPr>
            <w:tcW w:w="993" w:type="dxa"/>
            <w:shd w:val="clear" w:color="auto" w:fill="CCFFFF"/>
          </w:tcPr>
          <w:p w14:paraId="13822953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V11</w:t>
            </w:r>
          </w:p>
        </w:tc>
        <w:tc>
          <w:tcPr>
            <w:tcW w:w="1279" w:type="dxa"/>
            <w:shd w:val="clear" w:color="auto" w:fill="CCFFFF"/>
          </w:tcPr>
          <w:p w14:paraId="037816DE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城市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67" w:type="dxa"/>
            <w:shd w:val="clear" w:color="auto" w:fill="CCFFFF"/>
          </w:tcPr>
          <w:p w14:paraId="31120197" w14:textId="77777777" w:rsidR="00622D38" w:rsidRDefault="00622D38">
            <w:pPr>
              <w:rPr>
                <w:szCs w:val="21"/>
              </w:rPr>
            </w:pPr>
          </w:p>
        </w:tc>
      </w:tr>
      <w:tr w:rsidR="00622D38" w14:paraId="689B19BC" w14:textId="77777777">
        <w:tc>
          <w:tcPr>
            <w:tcW w:w="1418" w:type="dxa"/>
            <w:shd w:val="clear" w:color="auto" w:fill="CCFFFF"/>
          </w:tcPr>
          <w:p w14:paraId="4999B545" w14:textId="77777777" w:rsidR="00622D38" w:rsidRDefault="00622D38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28CBF940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last_line_time</w:t>
            </w:r>
            <w:proofErr w:type="spellEnd"/>
          </w:p>
        </w:tc>
        <w:tc>
          <w:tcPr>
            <w:tcW w:w="694" w:type="dxa"/>
            <w:shd w:val="clear" w:color="auto" w:fill="CCFFFF"/>
          </w:tcPr>
          <w:p w14:paraId="3425D648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?</w:t>
            </w:r>
          </w:p>
        </w:tc>
        <w:tc>
          <w:tcPr>
            <w:tcW w:w="1272" w:type="dxa"/>
            <w:shd w:val="clear" w:color="auto" w:fill="CCFFFF"/>
          </w:tcPr>
          <w:p w14:paraId="2A9A4D51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datetime</w:t>
            </w:r>
          </w:p>
        </w:tc>
        <w:tc>
          <w:tcPr>
            <w:tcW w:w="993" w:type="dxa"/>
            <w:shd w:val="clear" w:color="auto" w:fill="CCFFFF"/>
          </w:tcPr>
          <w:p w14:paraId="7C94E900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F19</w:t>
            </w:r>
          </w:p>
        </w:tc>
        <w:tc>
          <w:tcPr>
            <w:tcW w:w="1279" w:type="dxa"/>
            <w:shd w:val="clear" w:color="auto" w:fill="CCFFFF"/>
          </w:tcPr>
          <w:p w14:paraId="77BB9743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线路最后更新的时间</w:t>
            </w:r>
          </w:p>
        </w:tc>
        <w:tc>
          <w:tcPr>
            <w:tcW w:w="2567" w:type="dxa"/>
            <w:shd w:val="clear" w:color="auto" w:fill="CCFFFF"/>
          </w:tcPr>
          <w:p w14:paraId="72A6E5B0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  <w:r>
              <w:rPr>
                <w:rFonts w:hint="eastAsia"/>
                <w:szCs w:val="21"/>
              </w:rPr>
              <w:t>不传，代表全量更新</w:t>
            </w:r>
          </w:p>
          <w:p w14:paraId="07C696FD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  <w:r>
              <w:rPr>
                <w:rFonts w:hint="eastAsia"/>
                <w:szCs w:val="21"/>
              </w:rPr>
              <w:t>/MM/</w:t>
            </w:r>
            <w:proofErr w:type="spellStart"/>
            <w:r>
              <w:rPr>
                <w:rFonts w:hint="eastAsia"/>
                <w:szCs w:val="21"/>
              </w:rPr>
              <w:t>dd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HH:</w:t>
            </w:r>
            <w:proofErr w:type="gramStart"/>
            <w:r>
              <w:rPr>
                <w:rFonts w:hint="eastAsia"/>
                <w:szCs w:val="21"/>
              </w:rPr>
              <w:t>mm:ss</w:t>
            </w:r>
            <w:proofErr w:type="spellEnd"/>
            <w:proofErr w:type="gramEnd"/>
          </w:p>
        </w:tc>
      </w:tr>
      <w:tr w:rsidR="00622D38" w14:paraId="0E5EA0CD" w14:textId="77777777">
        <w:tc>
          <w:tcPr>
            <w:tcW w:w="1418" w:type="dxa"/>
            <w:shd w:val="clear" w:color="auto" w:fill="CCFFFF"/>
          </w:tcPr>
          <w:p w14:paraId="2137397C" w14:textId="77777777" w:rsidR="00622D38" w:rsidRDefault="00622D38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5EA50B02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last_station_time</w:t>
            </w:r>
            <w:proofErr w:type="spellEnd"/>
          </w:p>
        </w:tc>
        <w:tc>
          <w:tcPr>
            <w:tcW w:w="694" w:type="dxa"/>
            <w:shd w:val="clear" w:color="auto" w:fill="CCFFFF"/>
          </w:tcPr>
          <w:p w14:paraId="7CA43812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?</w:t>
            </w:r>
          </w:p>
        </w:tc>
        <w:tc>
          <w:tcPr>
            <w:tcW w:w="1272" w:type="dxa"/>
            <w:shd w:val="clear" w:color="auto" w:fill="CCFFFF"/>
          </w:tcPr>
          <w:p w14:paraId="4307FD67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datetime</w:t>
            </w:r>
          </w:p>
        </w:tc>
        <w:tc>
          <w:tcPr>
            <w:tcW w:w="993" w:type="dxa"/>
            <w:shd w:val="clear" w:color="auto" w:fill="CCFFFF"/>
          </w:tcPr>
          <w:p w14:paraId="249143CB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F19</w:t>
            </w:r>
          </w:p>
        </w:tc>
        <w:tc>
          <w:tcPr>
            <w:tcW w:w="1279" w:type="dxa"/>
            <w:shd w:val="clear" w:color="auto" w:fill="CCFFFF"/>
          </w:tcPr>
          <w:p w14:paraId="73E28162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站点最后更新时间</w:t>
            </w:r>
          </w:p>
        </w:tc>
        <w:tc>
          <w:tcPr>
            <w:tcW w:w="2567" w:type="dxa"/>
            <w:shd w:val="clear" w:color="auto" w:fill="CCFFFF"/>
          </w:tcPr>
          <w:p w14:paraId="538A871C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  <w:r>
              <w:rPr>
                <w:rFonts w:hint="eastAsia"/>
                <w:szCs w:val="21"/>
              </w:rPr>
              <w:t>不传代表全量更新</w:t>
            </w:r>
          </w:p>
          <w:p w14:paraId="046E166A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  <w:r>
              <w:rPr>
                <w:rFonts w:hint="eastAsia"/>
                <w:szCs w:val="21"/>
              </w:rPr>
              <w:t>/MM/</w:t>
            </w:r>
            <w:proofErr w:type="spellStart"/>
            <w:r>
              <w:rPr>
                <w:rFonts w:hint="eastAsia"/>
                <w:szCs w:val="21"/>
              </w:rPr>
              <w:t>dd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HH:</w:t>
            </w:r>
            <w:proofErr w:type="gramStart"/>
            <w:r>
              <w:rPr>
                <w:rFonts w:hint="eastAsia"/>
                <w:szCs w:val="21"/>
              </w:rPr>
              <w:t>mm:ss</w:t>
            </w:r>
            <w:proofErr w:type="spellEnd"/>
            <w:proofErr w:type="gramEnd"/>
          </w:p>
        </w:tc>
      </w:tr>
    </w:tbl>
    <w:p w14:paraId="5F4B861A" w14:textId="77777777" w:rsidR="00622D38" w:rsidRDefault="00622D38">
      <w:pPr>
        <w:spacing w:line="360" w:lineRule="auto"/>
        <w:ind w:left="567"/>
        <w:rPr>
          <w:b/>
        </w:rPr>
      </w:pPr>
    </w:p>
    <w:p w14:paraId="6F648509" w14:textId="77777777" w:rsidR="00622D38" w:rsidRDefault="004C17F8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应答内容：</w:t>
      </w:r>
    </w:p>
    <w:tbl>
      <w:tblPr>
        <w:tblW w:w="10349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26"/>
        <w:gridCol w:w="690"/>
        <w:gridCol w:w="1134"/>
        <w:gridCol w:w="851"/>
        <w:gridCol w:w="1546"/>
        <w:gridCol w:w="2565"/>
      </w:tblGrid>
      <w:tr w:rsidR="00622D38" w14:paraId="02EE7FAE" w14:textId="77777777">
        <w:tc>
          <w:tcPr>
            <w:tcW w:w="1437" w:type="dxa"/>
            <w:shd w:val="clear" w:color="auto" w:fill="A6A6A6"/>
          </w:tcPr>
          <w:p w14:paraId="7E509231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6" w:type="dxa"/>
            <w:shd w:val="clear" w:color="auto" w:fill="A6A6A6"/>
          </w:tcPr>
          <w:p w14:paraId="74055F9A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0" w:type="dxa"/>
            <w:shd w:val="clear" w:color="auto" w:fill="A6A6A6"/>
          </w:tcPr>
          <w:p w14:paraId="0D319640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34" w:type="dxa"/>
            <w:shd w:val="clear" w:color="auto" w:fill="A6A6A6"/>
          </w:tcPr>
          <w:p w14:paraId="425DE01B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1" w:type="dxa"/>
            <w:shd w:val="clear" w:color="auto" w:fill="A6A6A6"/>
          </w:tcPr>
          <w:p w14:paraId="266B30E5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546" w:type="dxa"/>
            <w:shd w:val="clear" w:color="auto" w:fill="A6A6A6"/>
          </w:tcPr>
          <w:p w14:paraId="793F86CC" w14:textId="77777777" w:rsidR="00622D38" w:rsidRDefault="004C17F8">
            <w:pPr>
              <w:rPr>
                <w:b/>
              </w:rPr>
            </w:pPr>
            <w:r>
              <w:rPr>
                <w:b/>
              </w:rPr>
              <w:t>参数描述</w:t>
            </w:r>
          </w:p>
        </w:tc>
        <w:tc>
          <w:tcPr>
            <w:tcW w:w="2565" w:type="dxa"/>
            <w:shd w:val="clear" w:color="auto" w:fill="A6A6A6"/>
          </w:tcPr>
          <w:p w14:paraId="15233680" w14:textId="77777777" w:rsidR="00622D38" w:rsidRDefault="004C17F8">
            <w:pPr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622D38" w14:paraId="371CD5D0" w14:textId="77777777">
        <w:tc>
          <w:tcPr>
            <w:tcW w:w="1437" w:type="dxa"/>
            <w:tcBorders>
              <w:bottom w:val="single" w:sz="6" w:space="0" w:color="000000"/>
            </w:tcBorders>
            <w:shd w:val="clear" w:color="auto" w:fill="F9FADC"/>
          </w:tcPr>
          <w:p w14:paraId="12A4EC03" w14:textId="77777777" w:rsidR="00622D38" w:rsidRDefault="00622D38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9FADC"/>
          </w:tcPr>
          <w:p w14:paraId="5BFEF29A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page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shd w:val="clear" w:color="auto" w:fill="F9FADC"/>
          </w:tcPr>
          <w:p w14:paraId="5EADE1AC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9FADC"/>
          </w:tcPr>
          <w:p w14:paraId="4FB77A9F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struct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9FADC"/>
          </w:tcPr>
          <w:p w14:paraId="4CE7F84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F9FADC"/>
          </w:tcPr>
          <w:p w14:paraId="7A2BD54A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页</w:t>
            </w:r>
          </w:p>
        </w:tc>
        <w:tc>
          <w:tcPr>
            <w:tcW w:w="2565" w:type="dxa"/>
            <w:tcBorders>
              <w:bottom w:val="single" w:sz="6" w:space="0" w:color="000000"/>
            </w:tcBorders>
            <w:shd w:val="clear" w:color="auto" w:fill="F9FADC"/>
          </w:tcPr>
          <w:p w14:paraId="7EA26580" w14:textId="77777777" w:rsidR="00622D38" w:rsidRDefault="00622D38">
            <w:pPr>
              <w:rPr>
                <w:szCs w:val="21"/>
              </w:rPr>
            </w:pPr>
          </w:p>
        </w:tc>
      </w:tr>
      <w:tr w:rsidR="00622D38" w14:paraId="47515BC2" w14:textId="77777777">
        <w:tc>
          <w:tcPr>
            <w:tcW w:w="1437" w:type="dxa"/>
            <w:tcBorders>
              <w:bottom w:val="single" w:sz="6" w:space="0" w:color="000000"/>
            </w:tcBorders>
            <w:shd w:val="clear" w:color="auto" w:fill="F9FADC"/>
          </w:tcPr>
          <w:p w14:paraId="68435F35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page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9FADC"/>
          </w:tcPr>
          <w:p w14:paraId="7BA85B80" w14:textId="77777777" w:rsidR="00622D38" w:rsidRDefault="004C17F8">
            <w:proofErr w:type="spellStart"/>
            <w:r>
              <w:rPr>
                <w:rFonts w:hint="eastAsia"/>
                <w:szCs w:val="21"/>
              </w:rPr>
              <w:t>line_sta</w:t>
            </w:r>
            <w:proofErr w:type="spellEnd"/>
          </w:p>
        </w:tc>
        <w:tc>
          <w:tcPr>
            <w:tcW w:w="690" w:type="dxa"/>
            <w:tcBorders>
              <w:bottom w:val="single" w:sz="6" w:space="0" w:color="000000"/>
            </w:tcBorders>
            <w:shd w:val="clear" w:color="auto" w:fill="F9FADC"/>
          </w:tcPr>
          <w:p w14:paraId="04CB493F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9FADC"/>
          </w:tcPr>
          <w:p w14:paraId="05C5A03A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struct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9FADC"/>
          </w:tcPr>
          <w:p w14:paraId="09A0763D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F9FADC"/>
          </w:tcPr>
          <w:p w14:paraId="6BE4B93B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线路站点</w:t>
            </w:r>
          </w:p>
        </w:tc>
        <w:tc>
          <w:tcPr>
            <w:tcW w:w="2565" w:type="dxa"/>
            <w:tcBorders>
              <w:bottom w:val="single" w:sz="6" w:space="0" w:color="000000"/>
            </w:tcBorders>
            <w:shd w:val="clear" w:color="auto" w:fill="F9FADC"/>
          </w:tcPr>
          <w:p w14:paraId="40A2F9AE" w14:textId="77777777" w:rsidR="00622D38" w:rsidRDefault="00622D38">
            <w:pPr>
              <w:rPr>
                <w:szCs w:val="21"/>
              </w:rPr>
            </w:pPr>
          </w:p>
        </w:tc>
      </w:tr>
      <w:tr w:rsidR="00622D38" w14:paraId="7A8AD35C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739E943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line_sta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3B66344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line_id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70AFCD3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B91EB50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7FD52E6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V11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C621EB1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线路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B403DAC" w14:textId="77777777" w:rsidR="00622D38" w:rsidRDefault="00622D38">
            <w:pPr>
              <w:rPr>
                <w:szCs w:val="21"/>
              </w:rPr>
            </w:pPr>
          </w:p>
        </w:tc>
      </w:tr>
      <w:tr w:rsidR="00622D38" w14:paraId="64ACB288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ADB757F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line_sta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0375365" w14:textId="77777777" w:rsidR="00622D38" w:rsidRDefault="004C17F8">
            <w:proofErr w:type="spellStart"/>
            <w:r>
              <w:t>line_name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586FD65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6B3CBE8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0AA25050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V11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0FEFB60D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线路名称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A27D1E8" w14:textId="77777777" w:rsidR="00622D38" w:rsidRDefault="00622D38">
            <w:pPr>
              <w:rPr>
                <w:szCs w:val="21"/>
              </w:rPr>
            </w:pPr>
          </w:p>
        </w:tc>
      </w:tr>
      <w:tr w:rsidR="00622D38" w14:paraId="5345A1A6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049F1FB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line_sta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FD51D93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line_modify_status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DDC5FC0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A52304D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E13D50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F4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9DFA22A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线路更新状态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35D0996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新增</w:t>
            </w:r>
            <w:r>
              <w:rPr>
                <w:rFonts w:hint="eastAsia"/>
                <w:szCs w:val="21"/>
              </w:rPr>
              <w:t xml:space="preserve"> 2-</w:t>
            </w:r>
            <w:r>
              <w:rPr>
                <w:rFonts w:hint="eastAsia"/>
                <w:szCs w:val="21"/>
              </w:rPr>
              <w:t>修改</w:t>
            </w:r>
            <w:r>
              <w:rPr>
                <w:rFonts w:hint="eastAsia"/>
                <w:szCs w:val="21"/>
              </w:rPr>
              <w:t xml:space="preserve"> 3-</w:t>
            </w:r>
            <w:r>
              <w:rPr>
                <w:rFonts w:hint="eastAsia"/>
                <w:szCs w:val="21"/>
              </w:rPr>
              <w:t>删除</w:t>
            </w:r>
          </w:p>
        </w:tc>
      </w:tr>
      <w:tr w:rsidR="00622D38" w14:paraId="50110FDC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1573559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lastRenderedPageBreak/>
              <w:t>line_sta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9A65B37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station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E063C8C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04DB288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struct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FC6E5F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C723245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站点数据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3FF313E" w14:textId="77777777" w:rsidR="00622D38" w:rsidRDefault="00622D38">
            <w:pPr>
              <w:rPr>
                <w:szCs w:val="21"/>
              </w:rPr>
            </w:pPr>
          </w:p>
        </w:tc>
      </w:tr>
      <w:tr w:rsidR="00622D38" w14:paraId="5F8D0AC7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99A39D2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station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6CA91164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station_id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D0D1CF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B1C2DE1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318F2E5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F2B133B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站点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28DA8AF" w14:textId="77777777" w:rsidR="00622D38" w:rsidRDefault="00622D38">
            <w:pPr>
              <w:rPr>
                <w:szCs w:val="21"/>
              </w:rPr>
            </w:pPr>
          </w:p>
        </w:tc>
      </w:tr>
      <w:tr w:rsidR="00622D38" w14:paraId="5F76D9B5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0E35FE4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station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6DE2815F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station_name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58A07A9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B549278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683E8A6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D810716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站点名称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9F9CE94" w14:textId="77777777" w:rsidR="00622D38" w:rsidRDefault="00622D38">
            <w:pPr>
              <w:rPr>
                <w:szCs w:val="21"/>
              </w:rPr>
            </w:pPr>
          </w:p>
        </w:tc>
      </w:tr>
      <w:tr w:rsidR="00622D38" w14:paraId="5CB5AE92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D8ADBB4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station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031B7843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station_no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FE15D2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3BFB7EE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CFFDB43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E8B5CDA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站点编号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0375E3ED" w14:textId="77777777" w:rsidR="00622D38" w:rsidRDefault="00622D38">
            <w:pPr>
              <w:rPr>
                <w:szCs w:val="21"/>
              </w:rPr>
            </w:pPr>
          </w:p>
        </w:tc>
      </w:tr>
      <w:tr w:rsidR="00622D38" w14:paraId="05B496E1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0F70F13" w14:textId="77777777" w:rsidR="00622D38" w:rsidRDefault="004C17F8">
            <w:pPr>
              <w:rPr>
                <w:szCs w:val="21"/>
              </w:rPr>
            </w:pPr>
            <w:r>
              <w:rPr>
                <w:szCs w:val="21"/>
              </w:rPr>
              <w:t>station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610A254A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station_phone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D457C7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DC4F9B6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8AC8719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V20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DC7849A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站点电话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A36DC77" w14:textId="77777777" w:rsidR="00622D38" w:rsidRDefault="00622D38">
            <w:pPr>
              <w:rPr>
                <w:szCs w:val="21"/>
              </w:rPr>
            </w:pPr>
          </w:p>
        </w:tc>
      </w:tr>
      <w:tr w:rsidR="00622D38" w14:paraId="72CD790B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C0CDA73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station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14256E22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station_modify_status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AFEC7AB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B3EE99A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79483CC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F4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791148E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站点更新状态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3CE7790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新增</w:t>
            </w:r>
            <w:r>
              <w:rPr>
                <w:rFonts w:hint="eastAsia"/>
                <w:szCs w:val="21"/>
              </w:rPr>
              <w:t xml:space="preserve"> 2-</w:t>
            </w:r>
            <w:r>
              <w:rPr>
                <w:rFonts w:hint="eastAsia"/>
                <w:szCs w:val="21"/>
              </w:rPr>
              <w:t>修改</w:t>
            </w:r>
            <w:r>
              <w:rPr>
                <w:rFonts w:hint="eastAsia"/>
                <w:szCs w:val="21"/>
              </w:rPr>
              <w:t xml:space="preserve"> 3-</w:t>
            </w:r>
            <w:r>
              <w:rPr>
                <w:rFonts w:hint="eastAsia"/>
                <w:szCs w:val="21"/>
              </w:rPr>
              <w:t>删除</w:t>
            </w:r>
          </w:p>
        </w:tc>
      </w:tr>
      <w:tr w:rsidR="00622D38" w14:paraId="16B4A39F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FA9A1DE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page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39B399B1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sta_chg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A1BDF30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A4DFDA4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D08682C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F32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69159E5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站点表最后更新时间戳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1326E0C" w14:textId="452DB10C" w:rsidR="00622D38" w:rsidRDefault="00622D38">
            <w:pPr>
              <w:rPr>
                <w:szCs w:val="21"/>
              </w:rPr>
            </w:pPr>
          </w:p>
        </w:tc>
      </w:tr>
      <w:tr w:rsidR="00622D38" w14:paraId="0013E67D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AF5B566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page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2F3CCB18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line_chg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A4824AB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4CB3A2DD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27BE3F6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F32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05E50885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线路表最后更新时间戳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E8499FA" w14:textId="04EDFF6A" w:rsidR="00622D38" w:rsidRDefault="00622D38">
            <w:pPr>
              <w:rPr>
                <w:szCs w:val="21"/>
              </w:rPr>
            </w:pPr>
          </w:p>
        </w:tc>
      </w:tr>
      <w:tr w:rsidR="00622D38" w14:paraId="357A4615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67DF4A6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page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791F305C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rel_chg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C8F3FCA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E8EEE4A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long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C5878C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F32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591E59B6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线路站点关系表最后更新时间戳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C6478C6" w14:textId="396C481F" w:rsidR="00622D38" w:rsidRDefault="00622D38">
            <w:pPr>
              <w:rPr>
                <w:szCs w:val="21"/>
              </w:rPr>
            </w:pPr>
          </w:p>
        </w:tc>
      </w:tr>
      <w:tr w:rsidR="00622D38" w14:paraId="409F3BA5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2EDF5ABD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page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49A8C699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last_line_time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AD7AF6D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F71CC40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datetime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BB5A390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F19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0250D64F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线路最后更新的时间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23A4613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-- 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  <w:r>
              <w:rPr>
                <w:rFonts w:hint="eastAsia"/>
                <w:szCs w:val="21"/>
              </w:rPr>
              <w:t>/MM/</w:t>
            </w:r>
            <w:proofErr w:type="spellStart"/>
            <w:r>
              <w:rPr>
                <w:rFonts w:hint="eastAsia"/>
                <w:szCs w:val="21"/>
              </w:rPr>
              <w:t>dd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HH:</w:t>
            </w:r>
            <w:proofErr w:type="gramStart"/>
            <w:r>
              <w:rPr>
                <w:rFonts w:hint="eastAsia"/>
                <w:szCs w:val="21"/>
              </w:rPr>
              <w:t>mm:ss</w:t>
            </w:r>
            <w:proofErr w:type="spellEnd"/>
            <w:proofErr w:type="gramEnd"/>
          </w:p>
        </w:tc>
      </w:tr>
      <w:tr w:rsidR="00622D38" w14:paraId="2135638C" w14:textId="77777777"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37BFF359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page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59E75EF8" w14:textId="77777777" w:rsidR="00622D38" w:rsidRDefault="004C17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last_station_time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C332E6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7288FFBC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datetime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0CC7BDF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F19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5CF9182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站点最后更新时间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70E0DD4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-- 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  <w:r>
              <w:rPr>
                <w:rFonts w:hint="eastAsia"/>
                <w:szCs w:val="21"/>
              </w:rPr>
              <w:t>/MM/</w:t>
            </w:r>
            <w:proofErr w:type="spellStart"/>
            <w:r>
              <w:rPr>
                <w:rFonts w:hint="eastAsia"/>
                <w:szCs w:val="21"/>
              </w:rPr>
              <w:t>dd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HH:</w:t>
            </w:r>
            <w:proofErr w:type="gramStart"/>
            <w:r>
              <w:rPr>
                <w:rFonts w:hint="eastAsia"/>
                <w:szCs w:val="21"/>
              </w:rPr>
              <w:t>mm:ss</w:t>
            </w:r>
            <w:proofErr w:type="spellEnd"/>
            <w:proofErr w:type="gramEnd"/>
          </w:p>
        </w:tc>
      </w:tr>
    </w:tbl>
    <w:p w14:paraId="1838AA0F" w14:textId="77777777" w:rsidR="00622D38" w:rsidRDefault="00622D38">
      <w:pPr>
        <w:rPr>
          <w:sz w:val="18"/>
          <w:szCs w:val="18"/>
        </w:rPr>
      </w:pPr>
    </w:p>
    <w:p w14:paraId="50E0BDC4" w14:textId="77777777" w:rsidR="00622D38" w:rsidRDefault="004C17F8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返回码：</w:t>
      </w:r>
    </w:p>
    <w:tbl>
      <w:tblPr>
        <w:tblW w:w="83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481"/>
      </w:tblGrid>
      <w:tr w:rsidR="00622D38" w14:paraId="386DE428" w14:textId="77777777">
        <w:tc>
          <w:tcPr>
            <w:tcW w:w="18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58DCEA82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编码</w:t>
            </w:r>
          </w:p>
        </w:tc>
        <w:tc>
          <w:tcPr>
            <w:tcW w:w="6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2E1D630E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 w:rsidR="00622D38" w14:paraId="3B76D59E" w14:textId="77777777">
        <w:tc>
          <w:tcPr>
            <w:tcW w:w="18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6A4BA" w14:textId="77777777" w:rsidR="00622D38" w:rsidRDefault="00622D38"/>
        </w:tc>
        <w:tc>
          <w:tcPr>
            <w:tcW w:w="6481" w:type="dxa"/>
            <w:tcBorders>
              <w:top w:val="single" w:sz="6" w:space="0" w:color="auto"/>
              <w:bottom w:val="single" w:sz="6" w:space="0" w:color="auto"/>
            </w:tcBorders>
          </w:tcPr>
          <w:p w14:paraId="477A5760" w14:textId="77777777" w:rsidR="00622D38" w:rsidRDefault="00622D38">
            <w:pPr>
              <w:ind w:leftChars="49" w:left="118"/>
            </w:pPr>
          </w:p>
        </w:tc>
      </w:tr>
    </w:tbl>
    <w:p w14:paraId="5974BD6C" w14:textId="4230C47E" w:rsidR="00622D38" w:rsidRDefault="00622D38">
      <w:bookmarkStart w:id="492" w:name="_Toc22871"/>
      <w:bookmarkStart w:id="493" w:name="_Toc489626935"/>
      <w:bookmarkEnd w:id="396"/>
      <w:bookmarkEnd w:id="397"/>
      <w:bookmarkEnd w:id="398"/>
      <w:bookmarkEnd w:id="399"/>
      <w:bookmarkEnd w:id="400"/>
    </w:p>
    <w:p w14:paraId="3F01DD36" w14:textId="0EC7CFA5" w:rsidR="00F91304" w:rsidRDefault="00F91304" w:rsidP="00F91304">
      <w:pPr>
        <w:pStyle w:val="31"/>
        <w:ind w:firstLine="0"/>
      </w:pPr>
      <w:bookmarkStart w:id="494" w:name="_Toc25321632"/>
      <w:r>
        <w:rPr>
          <w:rFonts w:hint="eastAsia"/>
        </w:rPr>
        <w:t>查询用户画像信息</w:t>
      </w:r>
      <w:bookmarkEnd w:id="494"/>
    </w:p>
    <w:tbl>
      <w:tblPr>
        <w:tblW w:w="8181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299"/>
      </w:tblGrid>
      <w:tr w:rsidR="00F91304" w14:paraId="679CC12A" w14:textId="77777777" w:rsidTr="00F91304">
        <w:tc>
          <w:tcPr>
            <w:tcW w:w="1882" w:type="dxa"/>
            <w:shd w:val="clear" w:color="auto" w:fill="BFBFBF"/>
          </w:tcPr>
          <w:p w14:paraId="45902BC5" w14:textId="77777777" w:rsidR="00F91304" w:rsidRDefault="00F91304" w:rsidP="00F91304">
            <w:pPr>
              <w:ind w:firstLineChars="95" w:firstLine="228"/>
            </w:pPr>
            <w:r>
              <w:t>URI</w:t>
            </w:r>
          </w:p>
        </w:tc>
        <w:tc>
          <w:tcPr>
            <w:tcW w:w="6299" w:type="dxa"/>
          </w:tcPr>
          <w:p w14:paraId="46EC0586" w14:textId="21433488" w:rsidR="00F91304" w:rsidRDefault="00F91304" w:rsidP="00F91304">
            <w:pPr>
              <w:ind w:leftChars="49" w:left="118"/>
            </w:pPr>
            <w:r>
              <w:rPr>
                <w:rFonts w:hint="eastAsia"/>
              </w:rPr>
              <w:t>/</w:t>
            </w:r>
            <w:r w:rsidR="00496B92">
              <w:rPr>
                <w:rFonts w:hint="eastAsia"/>
              </w:rPr>
              <w:t>portrait</w:t>
            </w:r>
            <w:r>
              <w:rPr>
                <w:rFonts w:hint="eastAsia"/>
              </w:rPr>
              <w:t>/</w:t>
            </w:r>
            <w:proofErr w:type="spellStart"/>
            <w:r w:rsidR="00496B92">
              <w:rPr>
                <w:rFonts w:hint="eastAsia"/>
              </w:rPr>
              <w:t>getUserPortrait</w:t>
            </w:r>
            <w:proofErr w:type="spellEnd"/>
          </w:p>
        </w:tc>
      </w:tr>
      <w:tr w:rsidR="00F91304" w14:paraId="310AC5A9" w14:textId="77777777" w:rsidTr="00F91304">
        <w:tc>
          <w:tcPr>
            <w:tcW w:w="1882" w:type="dxa"/>
            <w:shd w:val="clear" w:color="auto" w:fill="BFBFBF"/>
          </w:tcPr>
          <w:p w14:paraId="03AB6026" w14:textId="77777777" w:rsidR="00F91304" w:rsidRDefault="00F91304" w:rsidP="00F91304">
            <w:pPr>
              <w:ind w:firstLineChars="95" w:firstLine="228"/>
            </w:pPr>
            <w:r>
              <w:rPr>
                <w:rFonts w:hint="eastAsia"/>
              </w:rPr>
              <w:t>功能描述</w:t>
            </w:r>
          </w:p>
        </w:tc>
        <w:tc>
          <w:tcPr>
            <w:tcW w:w="6299" w:type="dxa"/>
          </w:tcPr>
          <w:p w14:paraId="609436E4" w14:textId="14EAC050" w:rsidR="00F91304" w:rsidRDefault="00F91304" w:rsidP="00F91304">
            <w:pPr>
              <w:ind w:leftChars="49" w:left="118"/>
            </w:pPr>
            <w:r>
              <w:rPr>
                <w:rFonts w:hint="eastAsia"/>
              </w:rPr>
              <w:t>查询</w:t>
            </w:r>
            <w:r w:rsidR="00496B92">
              <w:rPr>
                <w:rFonts w:hint="eastAsia"/>
              </w:rPr>
              <w:t>用户画像标签</w:t>
            </w:r>
          </w:p>
        </w:tc>
      </w:tr>
    </w:tbl>
    <w:p w14:paraId="054DAF67" w14:textId="77777777" w:rsidR="00F91304" w:rsidRDefault="00F91304" w:rsidP="00F91304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请求内容：</w:t>
      </w:r>
    </w:p>
    <w:tbl>
      <w:tblPr>
        <w:tblW w:w="10349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94"/>
        <w:gridCol w:w="1272"/>
        <w:gridCol w:w="993"/>
        <w:gridCol w:w="1279"/>
        <w:gridCol w:w="2567"/>
      </w:tblGrid>
      <w:tr w:rsidR="00F91304" w14:paraId="6B744C30" w14:textId="77777777" w:rsidTr="00F91304">
        <w:tc>
          <w:tcPr>
            <w:tcW w:w="1418" w:type="dxa"/>
            <w:shd w:val="clear" w:color="auto" w:fill="A6A6A6"/>
            <w:vAlign w:val="center"/>
          </w:tcPr>
          <w:p w14:paraId="104EAF14" w14:textId="77777777" w:rsidR="00F91304" w:rsidRDefault="00F91304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6" w:type="dxa"/>
            <w:shd w:val="clear" w:color="auto" w:fill="A6A6A6"/>
            <w:vAlign w:val="center"/>
          </w:tcPr>
          <w:p w14:paraId="359F4FA2" w14:textId="77777777" w:rsidR="00F91304" w:rsidRDefault="00F91304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4" w:type="dxa"/>
            <w:shd w:val="clear" w:color="auto" w:fill="A6A6A6"/>
            <w:vAlign w:val="center"/>
          </w:tcPr>
          <w:p w14:paraId="3BBECAA0" w14:textId="77777777" w:rsidR="00F91304" w:rsidRDefault="00F91304" w:rsidP="00F91304">
            <w:pPr>
              <w:ind w:rightChars="-7" w:right="-17"/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272" w:type="dxa"/>
            <w:shd w:val="clear" w:color="auto" w:fill="A6A6A6"/>
            <w:vAlign w:val="center"/>
          </w:tcPr>
          <w:p w14:paraId="21702EA0" w14:textId="77777777" w:rsidR="00F91304" w:rsidRDefault="00F91304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993" w:type="dxa"/>
            <w:shd w:val="clear" w:color="auto" w:fill="A6A6A6"/>
            <w:vAlign w:val="center"/>
          </w:tcPr>
          <w:p w14:paraId="67B96313" w14:textId="77777777" w:rsidR="00F91304" w:rsidRDefault="00F91304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279" w:type="dxa"/>
            <w:shd w:val="clear" w:color="auto" w:fill="A6A6A6"/>
            <w:vAlign w:val="center"/>
          </w:tcPr>
          <w:p w14:paraId="4E1ABD86" w14:textId="77777777" w:rsidR="00F91304" w:rsidRDefault="00F91304" w:rsidP="00F91304">
            <w:pPr>
              <w:rPr>
                <w:b/>
              </w:rPr>
            </w:pPr>
            <w:r>
              <w:rPr>
                <w:b/>
              </w:rPr>
              <w:t>参数描述</w:t>
            </w:r>
          </w:p>
        </w:tc>
        <w:tc>
          <w:tcPr>
            <w:tcW w:w="2567" w:type="dxa"/>
            <w:shd w:val="clear" w:color="auto" w:fill="A6A6A6"/>
            <w:vAlign w:val="center"/>
          </w:tcPr>
          <w:p w14:paraId="72E58D8D" w14:textId="77777777" w:rsidR="00F91304" w:rsidRDefault="00F91304" w:rsidP="00F91304">
            <w:pPr>
              <w:ind w:firstLine="420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F91304" w14:paraId="212813CE" w14:textId="77777777" w:rsidTr="00F91304">
        <w:tc>
          <w:tcPr>
            <w:tcW w:w="1418" w:type="dxa"/>
            <w:shd w:val="clear" w:color="auto" w:fill="CCFFFF"/>
          </w:tcPr>
          <w:p w14:paraId="054BEB9C" w14:textId="77777777" w:rsidR="00F91304" w:rsidRDefault="00F91304" w:rsidP="00F91304">
            <w:pPr>
              <w:pStyle w:val="af6"/>
              <w:ind w:firstLineChars="0" w:firstLine="0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4C9A69DB" w14:textId="77777777" w:rsidR="00F91304" w:rsidRDefault="00F91304" w:rsidP="00F9130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city_id</w:t>
            </w:r>
            <w:proofErr w:type="spellEnd"/>
          </w:p>
        </w:tc>
        <w:tc>
          <w:tcPr>
            <w:tcW w:w="694" w:type="dxa"/>
            <w:shd w:val="clear" w:color="auto" w:fill="CCFFFF"/>
          </w:tcPr>
          <w:p w14:paraId="5ADBDA83" w14:textId="77777777" w:rsidR="00F91304" w:rsidRDefault="00F91304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2" w:type="dxa"/>
            <w:shd w:val="clear" w:color="auto" w:fill="CCFFFF"/>
          </w:tcPr>
          <w:p w14:paraId="3F5AB945" w14:textId="77777777" w:rsidR="00F91304" w:rsidRDefault="00F91304" w:rsidP="00F91304">
            <w:pPr>
              <w:ind w:firstLineChars="50" w:firstLine="120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int</w:t>
            </w:r>
            <w:proofErr w:type="spellEnd"/>
          </w:p>
        </w:tc>
        <w:tc>
          <w:tcPr>
            <w:tcW w:w="993" w:type="dxa"/>
            <w:shd w:val="clear" w:color="auto" w:fill="CCFFFF"/>
          </w:tcPr>
          <w:p w14:paraId="16825234" w14:textId="77777777" w:rsidR="00F91304" w:rsidRDefault="00F91304" w:rsidP="00F91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V11</w:t>
            </w:r>
          </w:p>
        </w:tc>
        <w:tc>
          <w:tcPr>
            <w:tcW w:w="1279" w:type="dxa"/>
            <w:shd w:val="clear" w:color="auto" w:fill="CCFFFF"/>
          </w:tcPr>
          <w:p w14:paraId="209848F8" w14:textId="77777777" w:rsidR="00F91304" w:rsidRDefault="00F91304" w:rsidP="00F91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城市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67" w:type="dxa"/>
            <w:shd w:val="clear" w:color="auto" w:fill="CCFFFF"/>
          </w:tcPr>
          <w:p w14:paraId="0D340ECA" w14:textId="77777777" w:rsidR="00F91304" w:rsidRDefault="00F91304" w:rsidP="00F91304">
            <w:pPr>
              <w:rPr>
                <w:szCs w:val="21"/>
              </w:rPr>
            </w:pPr>
          </w:p>
        </w:tc>
      </w:tr>
    </w:tbl>
    <w:p w14:paraId="46D66881" w14:textId="77777777" w:rsidR="00F91304" w:rsidRDefault="00F91304" w:rsidP="00F91304">
      <w:pPr>
        <w:spacing w:line="360" w:lineRule="auto"/>
        <w:ind w:left="567"/>
        <w:rPr>
          <w:b/>
        </w:rPr>
      </w:pPr>
    </w:p>
    <w:p w14:paraId="2A73FD86" w14:textId="77777777" w:rsidR="00F91304" w:rsidRDefault="00F91304" w:rsidP="00F91304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应答内容：</w:t>
      </w:r>
    </w:p>
    <w:tbl>
      <w:tblPr>
        <w:tblW w:w="10349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26"/>
        <w:gridCol w:w="690"/>
        <w:gridCol w:w="1134"/>
        <w:gridCol w:w="851"/>
        <w:gridCol w:w="1546"/>
        <w:gridCol w:w="2565"/>
      </w:tblGrid>
      <w:tr w:rsidR="00F91304" w14:paraId="32BA7B3B" w14:textId="77777777" w:rsidTr="00F91304">
        <w:tc>
          <w:tcPr>
            <w:tcW w:w="1437" w:type="dxa"/>
            <w:shd w:val="clear" w:color="auto" w:fill="A6A6A6"/>
          </w:tcPr>
          <w:p w14:paraId="3ED1BD4B" w14:textId="77777777" w:rsidR="00F91304" w:rsidRDefault="00F91304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父元素名称</w:t>
            </w:r>
          </w:p>
        </w:tc>
        <w:tc>
          <w:tcPr>
            <w:tcW w:w="2126" w:type="dxa"/>
            <w:shd w:val="clear" w:color="auto" w:fill="A6A6A6"/>
          </w:tcPr>
          <w:p w14:paraId="0F57C841" w14:textId="77777777" w:rsidR="00F91304" w:rsidRDefault="00F91304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690" w:type="dxa"/>
            <w:shd w:val="clear" w:color="auto" w:fill="A6A6A6"/>
          </w:tcPr>
          <w:p w14:paraId="35AA2F92" w14:textId="77777777" w:rsidR="00F91304" w:rsidRDefault="00F91304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34" w:type="dxa"/>
            <w:shd w:val="clear" w:color="auto" w:fill="A6A6A6"/>
          </w:tcPr>
          <w:p w14:paraId="5CEFB23A" w14:textId="77777777" w:rsidR="00F91304" w:rsidRDefault="00F91304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1" w:type="dxa"/>
            <w:shd w:val="clear" w:color="auto" w:fill="A6A6A6"/>
          </w:tcPr>
          <w:p w14:paraId="72955221" w14:textId="77777777" w:rsidR="00F91304" w:rsidRDefault="00F91304" w:rsidP="00F91304">
            <w:pPr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546" w:type="dxa"/>
            <w:shd w:val="clear" w:color="auto" w:fill="A6A6A6"/>
          </w:tcPr>
          <w:p w14:paraId="657CADE1" w14:textId="77777777" w:rsidR="00F91304" w:rsidRDefault="00F91304" w:rsidP="00F91304">
            <w:pPr>
              <w:rPr>
                <w:b/>
              </w:rPr>
            </w:pPr>
            <w:r>
              <w:rPr>
                <w:b/>
              </w:rPr>
              <w:t>参数描述</w:t>
            </w:r>
          </w:p>
        </w:tc>
        <w:tc>
          <w:tcPr>
            <w:tcW w:w="2565" w:type="dxa"/>
            <w:shd w:val="clear" w:color="auto" w:fill="A6A6A6"/>
          </w:tcPr>
          <w:p w14:paraId="7B276E2C" w14:textId="77777777" w:rsidR="00F91304" w:rsidRDefault="00F91304" w:rsidP="00F91304">
            <w:pPr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496B92" w14:paraId="04F7C6FB" w14:textId="77777777" w:rsidTr="0031020D">
        <w:tc>
          <w:tcPr>
            <w:tcW w:w="1437" w:type="dxa"/>
            <w:tcBorders>
              <w:bottom w:val="single" w:sz="6" w:space="0" w:color="000000"/>
            </w:tcBorders>
            <w:shd w:val="clear" w:color="auto" w:fill="F9FADC"/>
          </w:tcPr>
          <w:p w14:paraId="371659FB" w14:textId="4D923D84" w:rsidR="00496B92" w:rsidRDefault="00496B92" w:rsidP="00496B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result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9FADC"/>
            <w:vAlign w:val="center"/>
          </w:tcPr>
          <w:p w14:paraId="6F86B9F6" w14:textId="6F736B7E" w:rsidR="00496B92" w:rsidRDefault="00496B92" w:rsidP="00496B92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portrais</w:t>
            </w:r>
            <w:proofErr w:type="spellEnd"/>
          </w:p>
        </w:tc>
        <w:tc>
          <w:tcPr>
            <w:tcW w:w="690" w:type="dxa"/>
            <w:tcBorders>
              <w:bottom w:val="single" w:sz="6" w:space="0" w:color="000000"/>
            </w:tcBorders>
            <w:shd w:val="clear" w:color="auto" w:fill="F9FADC"/>
          </w:tcPr>
          <w:p w14:paraId="1E991305" w14:textId="562C4B03" w:rsidR="00496B92" w:rsidRDefault="00496B92" w:rsidP="00496B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9FADC"/>
          </w:tcPr>
          <w:p w14:paraId="717B7C02" w14:textId="3A3F11F4" w:rsidR="00496B92" w:rsidRDefault="00496B92" w:rsidP="00496B92">
            <w:pPr>
              <w:rPr>
                <w:szCs w:val="21"/>
              </w:rPr>
            </w:pPr>
            <w:r>
              <w:rPr>
                <w:szCs w:val="21"/>
              </w:rPr>
              <w:t>struct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9FADC"/>
          </w:tcPr>
          <w:p w14:paraId="295146B9" w14:textId="48370584" w:rsidR="00496B92" w:rsidRDefault="00496B92" w:rsidP="00496B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F9FADC"/>
          </w:tcPr>
          <w:p w14:paraId="2E12F38F" w14:textId="30FACB0D" w:rsidR="00496B92" w:rsidRDefault="00496B92" w:rsidP="00496B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用户画像标签信息</w:t>
            </w:r>
          </w:p>
        </w:tc>
        <w:tc>
          <w:tcPr>
            <w:tcW w:w="2565" w:type="dxa"/>
            <w:tcBorders>
              <w:bottom w:val="single" w:sz="6" w:space="0" w:color="000000"/>
            </w:tcBorders>
            <w:shd w:val="clear" w:color="auto" w:fill="F9FADC"/>
          </w:tcPr>
          <w:p w14:paraId="28169250" w14:textId="000355E6" w:rsidR="00496B92" w:rsidRDefault="00496B92" w:rsidP="00496B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</w:t>
            </w:r>
            <w:r>
              <w:rPr>
                <w:szCs w:val="21"/>
              </w:rPr>
              <w:t>5.2</w:t>
            </w:r>
            <w:hyperlink w:anchor="_用户画像信息" w:history="1">
              <w:r>
                <w:rPr>
                  <w:rStyle w:val="aff7"/>
                  <w:rFonts w:hint="eastAsia"/>
                  <w:szCs w:val="21"/>
                </w:rPr>
                <w:t>用户画像信息</w:t>
              </w:r>
            </w:hyperlink>
          </w:p>
        </w:tc>
      </w:tr>
    </w:tbl>
    <w:p w14:paraId="58B5B050" w14:textId="77777777" w:rsidR="00F91304" w:rsidRDefault="00F91304" w:rsidP="00F91304">
      <w:pPr>
        <w:rPr>
          <w:sz w:val="18"/>
          <w:szCs w:val="18"/>
        </w:rPr>
      </w:pPr>
    </w:p>
    <w:p w14:paraId="4D39DC8E" w14:textId="77777777" w:rsidR="00F91304" w:rsidRDefault="00F91304" w:rsidP="00F91304">
      <w:pPr>
        <w:numPr>
          <w:ilvl w:val="0"/>
          <w:numId w:val="20"/>
        </w:numPr>
        <w:spacing w:line="360" w:lineRule="auto"/>
        <w:ind w:left="567"/>
        <w:rPr>
          <w:b/>
        </w:rPr>
      </w:pPr>
      <w:r>
        <w:rPr>
          <w:rFonts w:hint="eastAsia"/>
          <w:b/>
        </w:rPr>
        <w:t>返回码：</w:t>
      </w:r>
    </w:p>
    <w:tbl>
      <w:tblPr>
        <w:tblW w:w="83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481"/>
      </w:tblGrid>
      <w:tr w:rsidR="00F91304" w14:paraId="793E20B5" w14:textId="77777777" w:rsidTr="00F91304">
        <w:tc>
          <w:tcPr>
            <w:tcW w:w="18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3FCF1837" w14:textId="77777777" w:rsidR="00F91304" w:rsidRDefault="00F91304" w:rsidP="00F913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编码</w:t>
            </w:r>
          </w:p>
        </w:tc>
        <w:tc>
          <w:tcPr>
            <w:tcW w:w="6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6E0CDA6" w14:textId="77777777" w:rsidR="00F91304" w:rsidRDefault="00F91304" w:rsidP="00F913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 w:rsidR="00F91304" w14:paraId="04831172" w14:textId="77777777" w:rsidTr="00F91304">
        <w:tc>
          <w:tcPr>
            <w:tcW w:w="18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9C3ED" w14:textId="77777777" w:rsidR="00F91304" w:rsidRDefault="00F91304" w:rsidP="00F91304"/>
        </w:tc>
        <w:tc>
          <w:tcPr>
            <w:tcW w:w="6481" w:type="dxa"/>
            <w:tcBorders>
              <w:top w:val="single" w:sz="6" w:space="0" w:color="auto"/>
              <w:bottom w:val="single" w:sz="6" w:space="0" w:color="auto"/>
            </w:tcBorders>
          </w:tcPr>
          <w:p w14:paraId="5D5E44D2" w14:textId="77777777" w:rsidR="00F91304" w:rsidRDefault="00F91304" w:rsidP="00F91304">
            <w:pPr>
              <w:ind w:leftChars="49" w:left="118"/>
            </w:pPr>
          </w:p>
        </w:tc>
      </w:tr>
    </w:tbl>
    <w:p w14:paraId="63EEFB4D" w14:textId="622B9788" w:rsidR="00104AE9" w:rsidRDefault="00104AE9"/>
    <w:p w14:paraId="3D611F16" w14:textId="77777777" w:rsidR="00104AE9" w:rsidRDefault="00104AE9"/>
    <w:p w14:paraId="6E93C0C2" w14:textId="77777777" w:rsidR="00622D38" w:rsidRDefault="004C17F8">
      <w:pPr>
        <w:pStyle w:val="11"/>
      </w:pPr>
      <w:bookmarkStart w:id="495" w:name="_Toc1631537308"/>
      <w:bookmarkStart w:id="496" w:name="_Toc1920897900"/>
      <w:bookmarkStart w:id="497" w:name="_Toc530651059"/>
      <w:bookmarkStart w:id="498" w:name="_Toc589864352"/>
      <w:bookmarkStart w:id="499" w:name="_Toc967833714"/>
      <w:bookmarkStart w:id="500" w:name="_Toc630132971"/>
      <w:bookmarkStart w:id="501" w:name="_Toc1901952783"/>
      <w:bookmarkStart w:id="502" w:name="_Toc44702285"/>
      <w:bookmarkStart w:id="503" w:name="_Toc1189997116"/>
      <w:bookmarkStart w:id="504" w:name="_Toc597678165"/>
      <w:bookmarkStart w:id="505" w:name="_Toc1645049925"/>
      <w:bookmarkStart w:id="506" w:name="_Toc2055206578"/>
      <w:bookmarkStart w:id="507" w:name="_Toc25321633"/>
      <w:r>
        <w:rPr>
          <w:rFonts w:hint="eastAsia"/>
        </w:rPr>
        <w:t>基础数据定义</w:t>
      </w:r>
      <w:bookmarkEnd w:id="492"/>
      <w:bookmarkEnd w:id="493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</w:p>
    <w:p w14:paraId="3556BB3A" w14:textId="77777777" w:rsidR="00622D38" w:rsidRDefault="004C17F8">
      <w:pPr>
        <w:pStyle w:val="22"/>
        <w:rPr>
          <w:rFonts w:ascii="微软雅黑" w:hAnsi="微软雅黑"/>
        </w:rPr>
      </w:pPr>
      <w:bookmarkStart w:id="508" w:name="_用户基础信息"/>
      <w:bookmarkStart w:id="509" w:name="_Toc530651060"/>
      <w:bookmarkStart w:id="510" w:name="_Toc1065649512"/>
      <w:bookmarkStart w:id="511" w:name="_Toc1649617997"/>
      <w:bookmarkStart w:id="512" w:name="_Toc766324101"/>
      <w:bookmarkStart w:id="513" w:name="_Toc25478"/>
      <w:bookmarkStart w:id="514" w:name="_Toc1409339949"/>
      <w:bookmarkStart w:id="515" w:name="_Ref485821255"/>
      <w:bookmarkStart w:id="516" w:name="_Toc826338286"/>
      <w:bookmarkStart w:id="517" w:name="_Toc1402980240"/>
      <w:bookmarkStart w:id="518" w:name="_Toc1729978098"/>
      <w:bookmarkStart w:id="519" w:name="_Toc489626936"/>
      <w:bookmarkStart w:id="520" w:name="_Toc28847013"/>
      <w:bookmarkStart w:id="521" w:name="_Toc12638"/>
      <w:bookmarkStart w:id="522" w:name="_Toc1839511192"/>
      <w:bookmarkStart w:id="523" w:name="_Toc19741"/>
      <w:bookmarkStart w:id="524" w:name="_Toc3391"/>
      <w:bookmarkStart w:id="525" w:name="_Toc1340088820"/>
      <w:bookmarkStart w:id="526" w:name="_Toc1395902136"/>
      <w:bookmarkStart w:id="527" w:name="_Toc25321634"/>
      <w:bookmarkEnd w:id="508"/>
      <w:r>
        <w:rPr>
          <w:rFonts w:ascii="微软雅黑" w:hAnsi="微软雅黑" w:hint="eastAsia"/>
        </w:rPr>
        <w:t>用户基础信息</w:t>
      </w:r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tbl>
      <w:tblPr>
        <w:tblW w:w="94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850"/>
        <w:gridCol w:w="1134"/>
        <w:gridCol w:w="1985"/>
        <w:gridCol w:w="1917"/>
      </w:tblGrid>
      <w:tr w:rsidR="00622D38" w14:paraId="6A123B0E" w14:textId="77777777">
        <w:trPr>
          <w:trHeight w:val="489"/>
        </w:trPr>
        <w:tc>
          <w:tcPr>
            <w:tcW w:w="1985" w:type="dxa"/>
            <w:shd w:val="clear" w:color="auto" w:fill="BFBFBF" w:themeFill="background1" w:themeFillShade="BF"/>
          </w:tcPr>
          <w:p w14:paraId="5B597783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24AB575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7200D50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3AB9EAB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9F2A91C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参数描述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14:paraId="1D4E90B5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622D38" w14:paraId="69241E16" w14:textId="77777777">
        <w:trPr>
          <w:trHeight w:val="133"/>
        </w:trPr>
        <w:tc>
          <w:tcPr>
            <w:tcW w:w="1985" w:type="dxa"/>
            <w:vAlign w:val="center"/>
          </w:tcPr>
          <w:p w14:paraId="587076FB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user</w:t>
            </w:r>
          </w:p>
        </w:tc>
        <w:tc>
          <w:tcPr>
            <w:tcW w:w="1560" w:type="dxa"/>
            <w:vAlign w:val="center"/>
          </w:tcPr>
          <w:p w14:paraId="6D914E6D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struct</w:t>
            </w:r>
          </w:p>
        </w:tc>
        <w:tc>
          <w:tcPr>
            <w:tcW w:w="850" w:type="dxa"/>
            <w:vAlign w:val="center"/>
          </w:tcPr>
          <w:p w14:paraId="7A7AA43B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4DFB565B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985" w:type="dxa"/>
            <w:vAlign w:val="center"/>
          </w:tcPr>
          <w:p w14:paraId="3E2CC2B1" w14:textId="77777777" w:rsidR="00622D38" w:rsidRDefault="00622D38"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 w14:paraId="5635CDC7" w14:textId="77777777" w:rsidR="00622D38" w:rsidRDefault="00622D38">
            <w:pPr>
              <w:jc w:val="center"/>
              <w:rPr>
                <w:szCs w:val="21"/>
              </w:rPr>
            </w:pPr>
          </w:p>
        </w:tc>
      </w:tr>
      <w:tr w:rsidR="00622D38" w14:paraId="1B399893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29A3272F" w14:textId="77777777" w:rsidR="00622D38" w:rsidRDefault="004C17F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user_id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7322ECD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1DE51235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7F838EB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F16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08AC7C05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用户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5C1E8DFA" w14:textId="77777777" w:rsidR="00622D38" w:rsidRDefault="00622D38">
            <w:pPr>
              <w:jc w:val="center"/>
              <w:rPr>
                <w:szCs w:val="21"/>
              </w:rPr>
            </w:pPr>
          </w:p>
        </w:tc>
      </w:tr>
      <w:tr w:rsidR="00622D38" w14:paraId="191F5B2C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0B9EF056" w14:textId="77777777" w:rsidR="00622D38" w:rsidRDefault="004C17F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user_name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B76B7C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44764C40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9581B2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141764B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用户姓名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607F9260" w14:textId="77777777" w:rsidR="00622D38" w:rsidRDefault="00622D38">
            <w:pPr>
              <w:jc w:val="center"/>
              <w:rPr>
                <w:szCs w:val="21"/>
              </w:rPr>
            </w:pPr>
          </w:p>
        </w:tc>
      </w:tr>
      <w:tr w:rsidR="00622D38" w14:paraId="468ADB6D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62F968D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sex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153819B6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243F1C8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43656D7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F2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53AE29E1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用户性别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5B898A4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0-</w:t>
            </w:r>
            <w:r>
              <w:rPr>
                <w:rFonts w:hint="eastAsia"/>
                <w:szCs w:val="21"/>
              </w:rPr>
              <w:t>保密</w:t>
            </w: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女</w:t>
            </w:r>
          </w:p>
        </w:tc>
      </w:tr>
      <w:tr w:rsidR="00622D38" w14:paraId="16B5B63A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5810B452" w14:textId="77777777" w:rsidR="00622D38" w:rsidRDefault="004C17F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mobile_phone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13E291D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7600EB9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C5A286B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F20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49CD4565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用户手机号码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62EC1A31" w14:textId="77777777" w:rsidR="00622D38" w:rsidRDefault="00622D38">
            <w:pPr>
              <w:jc w:val="center"/>
              <w:rPr>
                <w:szCs w:val="21"/>
              </w:rPr>
            </w:pPr>
          </w:p>
        </w:tc>
      </w:tr>
      <w:tr w:rsidR="00622D38" w14:paraId="7FCC24AD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</w:tcPr>
          <w:p w14:paraId="541C7C2D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profession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63D4B186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1AB4016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1C68719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F64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839B4B4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用户职业</w:t>
            </w:r>
          </w:p>
        </w:tc>
        <w:tc>
          <w:tcPr>
            <w:tcW w:w="1917" w:type="dxa"/>
            <w:shd w:val="clear" w:color="auto" w:fill="C5E0B3" w:themeFill="accent6" w:themeFillTint="66"/>
          </w:tcPr>
          <w:p w14:paraId="68D6496F" w14:textId="77777777" w:rsidR="00622D38" w:rsidRDefault="00622D38">
            <w:pPr>
              <w:jc w:val="center"/>
              <w:rPr>
                <w:szCs w:val="21"/>
              </w:rPr>
            </w:pPr>
          </w:p>
        </w:tc>
      </w:tr>
      <w:tr w:rsidR="00622D38" w14:paraId="140E697B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</w:tcPr>
          <w:p w14:paraId="55A7FCA1" w14:textId="77777777" w:rsidR="00622D38" w:rsidRDefault="004C17F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id_no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</w:tcPr>
          <w:p w14:paraId="28938907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3EFC918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A67ECE3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F32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FF7C289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1917" w:type="dxa"/>
            <w:shd w:val="clear" w:color="auto" w:fill="C5E0B3" w:themeFill="accent6" w:themeFillTint="66"/>
          </w:tcPr>
          <w:p w14:paraId="5EEF0E8F" w14:textId="77777777" w:rsidR="00622D38" w:rsidRDefault="00622D38">
            <w:pPr>
              <w:jc w:val="center"/>
              <w:rPr>
                <w:szCs w:val="21"/>
              </w:rPr>
            </w:pPr>
          </w:p>
        </w:tc>
      </w:tr>
      <w:tr w:rsidR="00622D38" w14:paraId="6A9C94FA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</w:tcPr>
          <w:p w14:paraId="07F14BE2" w14:textId="77777777" w:rsidR="00622D38" w:rsidRDefault="004C17F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id_type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</w:tcPr>
          <w:p w14:paraId="4EF8D96B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3BB9C02D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00E642C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2325E66B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917" w:type="dxa"/>
            <w:shd w:val="clear" w:color="auto" w:fill="C5E0B3" w:themeFill="accent6" w:themeFillTint="66"/>
          </w:tcPr>
          <w:p w14:paraId="0005691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身份证</w:t>
            </w:r>
          </w:p>
        </w:tc>
      </w:tr>
      <w:tr w:rsidR="00622D38" w14:paraId="5EB90132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140C38E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birthday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33F0B856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datetime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34DC85B9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B02D2D1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F19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065E4FC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用户生日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6B275371" w14:textId="77777777" w:rsidR="00622D38" w:rsidRDefault="00622D38">
            <w:pPr>
              <w:jc w:val="center"/>
              <w:rPr>
                <w:szCs w:val="21"/>
              </w:rPr>
            </w:pPr>
          </w:p>
        </w:tc>
      </w:tr>
      <w:tr w:rsidR="00622D38" w14:paraId="65B36F64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7A6FD1C6" w14:textId="77777777" w:rsidR="00622D38" w:rsidRDefault="004C17F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user_image_path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2ECF8760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6A893DD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E159A3A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0DCA5CF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用户头像路径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275E3F69" w14:textId="77777777" w:rsidR="00622D38" w:rsidRDefault="00622D38">
            <w:pPr>
              <w:jc w:val="center"/>
              <w:rPr>
                <w:szCs w:val="21"/>
              </w:rPr>
            </w:pPr>
          </w:p>
        </w:tc>
      </w:tr>
      <w:tr w:rsidR="00622D38" w14:paraId="662867EB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2FC53DC6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nickname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3CDFA4BB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6ABF5E91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A9BC933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55829247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用户昵称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0D328516" w14:textId="77777777" w:rsidR="00622D38" w:rsidRDefault="00622D38">
            <w:pPr>
              <w:jc w:val="center"/>
              <w:rPr>
                <w:szCs w:val="21"/>
              </w:rPr>
            </w:pPr>
          </w:p>
        </w:tc>
      </w:tr>
      <w:tr w:rsidR="00622D38" w14:paraId="663E3C2E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372794CA" w14:textId="77777777" w:rsidR="00622D38" w:rsidRDefault="004C17F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city_id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0483CAE0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4F0A9D69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5459B29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F8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3A5E61D1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城市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51DB544F" w14:textId="77777777" w:rsidR="00622D38" w:rsidRDefault="00622D38">
            <w:pPr>
              <w:jc w:val="center"/>
              <w:rPr>
                <w:szCs w:val="21"/>
              </w:rPr>
            </w:pPr>
          </w:p>
        </w:tc>
      </w:tr>
      <w:tr w:rsidR="00622D38" w14:paraId="3D20D041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7C97969C" w14:textId="77777777" w:rsidR="00622D38" w:rsidRDefault="004C17F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city_name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5E79E01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0496070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?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A9968E0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V32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3A59031C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城市名称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03D929AF" w14:textId="77777777" w:rsidR="00622D38" w:rsidRDefault="00622D38">
            <w:pPr>
              <w:jc w:val="center"/>
              <w:rPr>
                <w:szCs w:val="21"/>
              </w:rPr>
            </w:pPr>
          </w:p>
        </w:tc>
      </w:tr>
      <w:tr w:rsidR="00622D38" w14:paraId="6C637105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2EE21180" w14:textId="77777777" w:rsidR="00622D38" w:rsidRDefault="004C17F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real_name_reg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31C624B5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197AF8F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DAED575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F2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573FB149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实名登记标志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418117CF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0-</w:t>
            </w:r>
            <w:r>
              <w:rPr>
                <w:rFonts w:hint="eastAsia"/>
                <w:szCs w:val="21"/>
              </w:rPr>
              <w:t>未登记</w:t>
            </w:r>
          </w:p>
          <w:p w14:paraId="107B355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已登记</w:t>
            </w:r>
          </w:p>
          <w:p w14:paraId="61B94B73" w14:textId="77777777" w:rsidR="00622D38" w:rsidRDefault="00622D38">
            <w:pPr>
              <w:jc w:val="center"/>
              <w:rPr>
                <w:szCs w:val="21"/>
              </w:rPr>
            </w:pPr>
          </w:p>
          <w:p w14:paraId="1C90719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要素</w:t>
            </w:r>
          </w:p>
        </w:tc>
      </w:tr>
      <w:tr w:rsidR="00622D38" w14:paraId="06978706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3DF3B69E" w14:textId="77777777" w:rsidR="00622D38" w:rsidRDefault="004C17F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real_name_auth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49B1912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3C1A897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119781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F2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29202774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实名认证标志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5196499B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0-</w:t>
            </w:r>
            <w:r>
              <w:rPr>
                <w:rFonts w:hint="eastAsia"/>
                <w:szCs w:val="21"/>
              </w:rPr>
              <w:t>未认证</w:t>
            </w:r>
          </w:p>
          <w:p w14:paraId="0D92AF8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已认证</w:t>
            </w:r>
          </w:p>
          <w:p w14:paraId="4F6591CF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要素</w:t>
            </w:r>
          </w:p>
        </w:tc>
      </w:tr>
      <w:tr w:rsidR="00622D38" w14:paraId="3AD781E3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7E2395F7" w14:textId="77777777" w:rsidR="00622D38" w:rsidRDefault="004C17F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real_name_chk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363D2C0D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63CFCA5C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5930AE2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F2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6515434F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实名校验标志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7BC42B47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0-</w:t>
            </w:r>
            <w:r>
              <w:rPr>
                <w:rFonts w:hint="eastAsia"/>
                <w:szCs w:val="21"/>
              </w:rPr>
              <w:t>已实名</w:t>
            </w:r>
          </w:p>
          <w:p w14:paraId="2FBD2D1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未实名</w:t>
            </w:r>
          </w:p>
          <w:p w14:paraId="0778A827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要素</w:t>
            </w:r>
          </w:p>
        </w:tc>
      </w:tr>
      <w:tr w:rsidR="00622D38" w14:paraId="0E3D5710" w14:textId="77777777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789EB143" w14:textId="77777777" w:rsidR="00622D38" w:rsidRDefault="004C17F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real_name_open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7B034256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integer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4714C5C4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2F3D90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F2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5FD9BFCD" w14:textId="77777777" w:rsidR="00622D38" w:rsidRDefault="004C17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是否开户标记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3FA008A5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0-</w:t>
            </w:r>
            <w:r>
              <w:rPr>
                <w:rFonts w:hint="eastAsia"/>
                <w:szCs w:val="21"/>
              </w:rPr>
              <w:t>已开户</w:t>
            </w:r>
          </w:p>
          <w:p w14:paraId="7978855E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未开户</w:t>
            </w:r>
          </w:p>
          <w:p w14:paraId="1FA168C7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要素</w:t>
            </w:r>
          </w:p>
        </w:tc>
      </w:tr>
    </w:tbl>
    <w:p w14:paraId="6241C033" w14:textId="77777777" w:rsidR="00622D38" w:rsidRDefault="00622D38">
      <w:pPr>
        <w:ind w:firstLine="420"/>
      </w:pPr>
    </w:p>
    <w:p w14:paraId="45328E93" w14:textId="4DF0B267" w:rsidR="002847B2" w:rsidRDefault="002847B2">
      <w:pPr>
        <w:pStyle w:val="22"/>
      </w:pPr>
      <w:bookmarkStart w:id="528" w:name="_消费二维码信息"/>
      <w:bookmarkStart w:id="529" w:name="_用户画像信息"/>
      <w:bookmarkStart w:id="530" w:name="_Toc25321635"/>
      <w:bookmarkEnd w:id="528"/>
      <w:bookmarkEnd w:id="529"/>
      <w:r>
        <w:rPr>
          <w:rFonts w:hint="eastAsia"/>
        </w:rPr>
        <w:lastRenderedPageBreak/>
        <w:t>用户画像信息</w:t>
      </w:r>
      <w:bookmarkEnd w:id="530"/>
    </w:p>
    <w:tbl>
      <w:tblPr>
        <w:tblW w:w="94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850"/>
        <w:gridCol w:w="1134"/>
        <w:gridCol w:w="1985"/>
        <w:gridCol w:w="1917"/>
      </w:tblGrid>
      <w:tr w:rsidR="00622D38" w14:paraId="7589282F" w14:textId="77777777">
        <w:trPr>
          <w:trHeight w:val="489"/>
        </w:trPr>
        <w:tc>
          <w:tcPr>
            <w:tcW w:w="1985" w:type="dxa"/>
            <w:shd w:val="clear" w:color="auto" w:fill="BFBFBF" w:themeFill="background1" w:themeFillShade="BF"/>
          </w:tcPr>
          <w:p w14:paraId="70778197" w14:textId="77777777" w:rsidR="00622D38" w:rsidRDefault="004C17F8">
            <w:pPr>
              <w:rPr>
                <w:b/>
              </w:rPr>
            </w:pPr>
            <w:r>
              <w:rPr>
                <w:rFonts w:hint="eastAsia"/>
                <w:b/>
              </w:rPr>
              <w:t>元素名称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3B36149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3A808DC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约束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068A381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宽度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95585EC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参数描述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14:paraId="50FF8474" w14:textId="77777777" w:rsidR="00622D38" w:rsidRDefault="004C17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622D38" w14:paraId="16EDD7CF" w14:textId="77777777">
        <w:trPr>
          <w:trHeight w:val="133"/>
        </w:trPr>
        <w:tc>
          <w:tcPr>
            <w:tcW w:w="1985" w:type="dxa"/>
            <w:vAlign w:val="center"/>
          </w:tcPr>
          <w:p w14:paraId="29D78F4F" w14:textId="5D46686E" w:rsidR="00622D38" w:rsidRDefault="00381069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portrais</w:t>
            </w:r>
            <w:proofErr w:type="spellEnd"/>
          </w:p>
        </w:tc>
        <w:tc>
          <w:tcPr>
            <w:tcW w:w="1560" w:type="dxa"/>
            <w:vAlign w:val="center"/>
          </w:tcPr>
          <w:p w14:paraId="4DA1837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struct</w:t>
            </w:r>
          </w:p>
        </w:tc>
        <w:tc>
          <w:tcPr>
            <w:tcW w:w="850" w:type="dxa"/>
            <w:vAlign w:val="center"/>
          </w:tcPr>
          <w:p w14:paraId="483D6E28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77B7CD05" w14:textId="77777777" w:rsidR="00622D38" w:rsidRDefault="004C1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985" w:type="dxa"/>
            <w:vAlign w:val="center"/>
          </w:tcPr>
          <w:p w14:paraId="61412682" w14:textId="3EAB7AC7" w:rsidR="00622D38" w:rsidRDefault="003810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用户画像标签信息</w:t>
            </w:r>
          </w:p>
        </w:tc>
        <w:tc>
          <w:tcPr>
            <w:tcW w:w="1917" w:type="dxa"/>
            <w:vAlign w:val="center"/>
          </w:tcPr>
          <w:p w14:paraId="1B6F466F" w14:textId="77777777" w:rsidR="00622D38" w:rsidRDefault="00622D38">
            <w:pPr>
              <w:jc w:val="center"/>
              <w:rPr>
                <w:szCs w:val="21"/>
              </w:rPr>
            </w:pPr>
          </w:p>
        </w:tc>
      </w:tr>
      <w:tr w:rsidR="00297D6C" w14:paraId="4EDDB404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3D7CDE9D" w14:textId="668B36DD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BWT_CPL_INDM_GEND_S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A7512A2" w14:textId="1116C92C" w:rsidR="00297D6C" w:rsidRDefault="00297D6C" w:rsidP="00297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858DCBD" w14:textId="77777777" w:rsidR="00297D6C" w:rsidRDefault="00297D6C" w:rsidP="00297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41943A9" w14:textId="3BA4D7F4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58456DC1" w14:textId="4FC7C387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性别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114994CA" w14:textId="296DA4C4" w:rsid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行为性别，</w:t>
            </w:r>
            <w:r w:rsidRPr="00297D6C">
              <w:rPr>
                <w:rFonts w:hint="eastAsia"/>
                <w:szCs w:val="21"/>
              </w:rPr>
              <w:t>F</w:t>
            </w:r>
            <w:r w:rsidRPr="00297D6C">
              <w:rPr>
                <w:rFonts w:hint="eastAsia"/>
                <w:szCs w:val="21"/>
              </w:rPr>
              <w:t>：女性，</w:t>
            </w:r>
            <w:r w:rsidRPr="00297D6C">
              <w:rPr>
                <w:rFonts w:hint="eastAsia"/>
                <w:szCs w:val="21"/>
              </w:rPr>
              <w:t>M</w:t>
            </w:r>
            <w:r w:rsidRPr="00297D6C">
              <w:rPr>
                <w:rFonts w:hint="eastAsia"/>
                <w:szCs w:val="21"/>
              </w:rPr>
              <w:t>：男性</w:t>
            </w:r>
          </w:p>
        </w:tc>
      </w:tr>
      <w:tr w:rsidR="00297D6C" w14:paraId="502EDA87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2A4FE4DB" w14:textId="345B2994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BWT_CPL_INDM_NATI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560B7282" w14:textId="30A0A95B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1034D3F9" w14:textId="77777777" w:rsidR="00297D6C" w:rsidRDefault="00297D6C" w:rsidP="00297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5B4BCC4" w14:textId="3DA89B19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11BA85B8" w14:textId="384A38E6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国籍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0E8CBB4B" w14:textId="77777777" w:rsid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国籍。取值：</w:t>
            </w:r>
          </w:p>
          <w:p w14:paraId="3BA8A781" w14:textId="387EF660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中国</w:t>
            </w:r>
            <w:r w:rsidRPr="00297D6C">
              <w:rPr>
                <w:rFonts w:hint="eastAsia"/>
                <w:szCs w:val="21"/>
              </w:rPr>
              <w:t xml:space="preserve">, </w:t>
            </w:r>
            <w:r w:rsidRPr="00297D6C">
              <w:rPr>
                <w:rFonts w:hint="eastAsia"/>
                <w:szCs w:val="21"/>
              </w:rPr>
              <w:t>其他</w:t>
            </w:r>
          </w:p>
        </w:tc>
      </w:tr>
      <w:tr w:rsidR="00297D6C" w14:paraId="044B33F0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4C0A1C25" w14:textId="2856D00F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BWT_CPL_INDM_AGE_C5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3AE6A5E3" w14:textId="2300991F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3D76C544" w14:textId="7BEA119C" w:rsidR="00297D6C" w:rsidRDefault="00297D6C" w:rsidP="00297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07A8657" w14:textId="0852E3CE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478079C4" w14:textId="1275B29D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年龄段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1C8D9AD5" w14:textId="77777777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年龄段</w:t>
            </w:r>
          </w:p>
          <w:p w14:paraId="2DCC5B7F" w14:textId="77777777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0:&lt;15</w:t>
            </w:r>
            <w:r w:rsidRPr="00297D6C">
              <w:rPr>
                <w:rFonts w:hint="eastAsia"/>
                <w:szCs w:val="21"/>
              </w:rPr>
              <w:t>岁</w:t>
            </w:r>
            <w:r w:rsidRPr="00297D6C">
              <w:rPr>
                <w:rFonts w:hint="eastAsia"/>
                <w:szCs w:val="21"/>
              </w:rPr>
              <w:t>,</w:t>
            </w:r>
            <w:r w:rsidRPr="00297D6C">
              <w:rPr>
                <w:rFonts w:hint="eastAsia"/>
                <w:szCs w:val="21"/>
              </w:rPr>
              <w:br/>
              <w:t>1:15-20</w:t>
            </w:r>
            <w:r w:rsidRPr="00297D6C">
              <w:rPr>
                <w:rFonts w:hint="eastAsia"/>
                <w:szCs w:val="21"/>
              </w:rPr>
              <w:t>岁</w:t>
            </w:r>
            <w:r w:rsidRPr="00297D6C">
              <w:rPr>
                <w:rFonts w:hint="eastAsia"/>
                <w:szCs w:val="21"/>
              </w:rPr>
              <w:t>,</w:t>
            </w:r>
            <w:r w:rsidRPr="00297D6C">
              <w:rPr>
                <w:rFonts w:hint="eastAsia"/>
                <w:szCs w:val="21"/>
              </w:rPr>
              <w:br/>
              <w:t>2:20~25</w:t>
            </w:r>
            <w:r w:rsidRPr="00297D6C">
              <w:rPr>
                <w:rFonts w:hint="eastAsia"/>
                <w:szCs w:val="21"/>
              </w:rPr>
              <w:t>岁</w:t>
            </w:r>
            <w:r w:rsidRPr="00297D6C">
              <w:rPr>
                <w:rFonts w:hint="eastAsia"/>
                <w:szCs w:val="21"/>
              </w:rPr>
              <w:t>,</w:t>
            </w:r>
            <w:r w:rsidRPr="00297D6C">
              <w:rPr>
                <w:rFonts w:hint="eastAsia"/>
                <w:szCs w:val="21"/>
              </w:rPr>
              <w:br/>
              <w:t>3:25~30</w:t>
            </w:r>
            <w:r w:rsidRPr="00297D6C">
              <w:rPr>
                <w:rFonts w:hint="eastAsia"/>
                <w:szCs w:val="21"/>
              </w:rPr>
              <w:t>岁</w:t>
            </w:r>
            <w:r w:rsidRPr="00297D6C">
              <w:rPr>
                <w:rFonts w:hint="eastAsia"/>
                <w:szCs w:val="21"/>
              </w:rPr>
              <w:t>,</w:t>
            </w:r>
            <w:r w:rsidRPr="00297D6C">
              <w:rPr>
                <w:rFonts w:hint="eastAsia"/>
                <w:szCs w:val="21"/>
              </w:rPr>
              <w:br/>
              <w:t>4:30-35</w:t>
            </w:r>
            <w:r w:rsidRPr="00297D6C">
              <w:rPr>
                <w:rFonts w:hint="eastAsia"/>
                <w:szCs w:val="21"/>
              </w:rPr>
              <w:t>岁</w:t>
            </w:r>
            <w:r w:rsidRPr="00297D6C">
              <w:rPr>
                <w:rFonts w:hint="eastAsia"/>
                <w:szCs w:val="21"/>
              </w:rPr>
              <w:t>,</w:t>
            </w:r>
            <w:r w:rsidRPr="00297D6C">
              <w:rPr>
                <w:rFonts w:hint="eastAsia"/>
                <w:szCs w:val="21"/>
              </w:rPr>
              <w:br/>
            </w:r>
            <w:r w:rsidRPr="00297D6C">
              <w:rPr>
                <w:rFonts w:hint="eastAsia"/>
                <w:szCs w:val="21"/>
              </w:rPr>
              <w:t>……</w:t>
            </w:r>
            <w:r w:rsidRPr="00297D6C">
              <w:rPr>
                <w:rFonts w:hint="eastAsia"/>
                <w:szCs w:val="21"/>
              </w:rPr>
              <w:br/>
              <w:t>12:&gt;70</w:t>
            </w:r>
            <w:r w:rsidRPr="00297D6C">
              <w:rPr>
                <w:rFonts w:hint="eastAsia"/>
                <w:szCs w:val="21"/>
              </w:rPr>
              <w:t>岁</w:t>
            </w:r>
          </w:p>
          <w:p w14:paraId="26CC3CF4" w14:textId="79BE81FC" w:rsidR="00297D6C" w:rsidRDefault="00297D6C" w:rsidP="00297D6C">
            <w:pPr>
              <w:jc w:val="center"/>
              <w:rPr>
                <w:szCs w:val="21"/>
              </w:rPr>
            </w:pPr>
          </w:p>
        </w:tc>
      </w:tr>
      <w:tr w:rsidR="00297D6C" w14:paraId="5AAFCE1C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011C53B8" w14:textId="25789941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BWT_CPL_INDM_AGE_DEC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36C4677A" w14:textId="68FF0869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7C27E8D" w14:textId="5DB289C0" w:rsidR="00297D6C" w:rsidRDefault="00297D6C" w:rsidP="00297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B7DB43F" w14:textId="6EFA0184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5078CA99" w14:textId="4851E975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出生年代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683D361B" w14:textId="77777777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出生年代</w:t>
            </w:r>
          </w:p>
          <w:p w14:paraId="45013735" w14:textId="0469B77A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0:50</w:t>
            </w:r>
            <w:r w:rsidRPr="00297D6C">
              <w:rPr>
                <w:rFonts w:hint="eastAsia"/>
                <w:szCs w:val="21"/>
              </w:rPr>
              <w:t>前</w:t>
            </w:r>
            <w:r w:rsidRPr="00297D6C">
              <w:rPr>
                <w:rFonts w:hint="eastAsia"/>
                <w:szCs w:val="21"/>
              </w:rPr>
              <w:br/>
              <w:t>1:50</w:t>
            </w:r>
            <w:r w:rsidRPr="00297D6C">
              <w:rPr>
                <w:rFonts w:hint="eastAsia"/>
                <w:szCs w:val="21"/>
              </w:rPr>
              <w:t>后</w:t>
            </w:r>
            <w:r w:rsidRPr="00297D6C">
              <w:rPr>
                <w:rFonts w:hint="eastAsia"/>
                <w:szCs w:val="21"/>
              </w:rPr>
              <w:t>,</w:t>
            </w:r>
            <w:r w:rsidRPr="00297D6C">
              <w:rPr>
                <w:rFonts w:hint="eastAsia"/>
                <w:szCs w:val="21"/>
              </w:rPr>
              <w:br/>
              <w:t>2:55</w:t>
            </w:r>
            <w:r w:rsidRPr="00297D6C">
              <w:rPr>
                <w:rFonts w:hint="eastAsia"/>
                <w:szCs w:val="21"/>
              </w:rPr>
              <w:t>后</w:t>
            </w:r>
            <w:r w:rsidRPr="00297D6C">
              <w:rPr>
                <w:rFonts w:hint="eastAsia"/>
                <w:szCs w:val="21"/>
              </w:rPr>
              <w:t>,</w:t>
            </w:r>
            <w:r w:rsidRPr="00297D6C">
              <w:rPr>
                <w:rFonts w:hint="eastAsia"/>
                <w:szCs w:val="21"/>
              </w:rPr>
              <w:br/>
              <w:t>3:60</w:t>
            </w:r>
            <w:r w:rsidRPr="00297D6C">
              <w:rPr>
                <w:rFonts w:hint="eastAsia"/>
                <w:szCs w:val="21"/>
              </w:rPr>
              <w:t>后</w:t>
            </w:r>
            <w:r w:rsidRPr="00297D6C">
              <w:rPr>
                <w:rFonts w:hint="eastAsia"/>
                <w:szCs w:val="21"/>
              </w:rPr>
              <w:t>,</w:t>
            </w:r>
            <w:r w:rsidRPr="00297D6C">
              <w:rPr>
                <w:rFonts w:hint="eastAsia"/>
                <w:szCs w:val="21"/>
              </w:rPr>
              <w:br/>
              <w:t>4:65</w:t>
            </w:r>
            <w:r w:rsidRPr="00297D6C">
              <w:rPr>
                <w:rFonts w:hint="eastAsia"/>
                <w:szCs w:val="21"/>
              </w:rPr>
              <w:t>后</w:t>
            </w:r>
            <w:r w:rsidRPr="00297D6C">
              <w:rPr>
                <w:rFonts w:hint="eastAsia"/>
                <w:szCs w:val="21"/>
              </w:rPr>
              <w:t>,</w:t>
            </w:r>
            <w:r w:rsidRPr="00297D6C">
              <w:rPr>
                <w:rFonts w:hint="eastAsia"/>
                <w:szCs w:val="21"/>
              </w:rPr>
              <w:br/>
              <w:t>5:70</w:t>
            </w:r>
            <w:r w:rsidRPr="00297D6C">
              <w:rPr>
                <w:rFonts w:hint="eastAsia"/>
                <w:szCs w:val="21"/>
              </w:rPr>
              <w:t>后</w:t>
            </w:r>
            <w:r w:rsidRPr="00297D6C">
              <w:rPr>
                <w:rFonts w:hint="eastAsia"/>
                <w:szCs w:val="21"/>
              </w:rPr>
              <w:t>,</w:t>
            </w:r>
            <w:r w:rsidRPr="00297D6C">
              <w:rPr>
                <w:rFonts w:hint="eastAsia"/>
                <w:szCs w:val="21"/>
              </w:rPr>
              <w:br/>
              <w:t>6:75</w:t>
            </w:r>
            <w:r w:rsidRPr="00297D6C">
              <w:rPr>
                <w:rFonts w:hint="eastAsia"/>
                <w:szCs w:val="21"/>
              </w:rPr>
              <w:t>后</w:t>
            </w:r>
            <w:r w:rsidRPr="00297D6C">
              <w:rPr>
                <w:rFonts w:hint="eastAsia"/>
                <w:szCs w:val="21"/>
              </w:rPr>
              <w:t>,</w:t>
            </w:r>
            <w:r w:rsidRPr="00297D6C">
              <w:rPr>
                <w:rFonts w:hint="eastAsia"/>
                <w:szCs w:val="21"/>
              </w:rPr>
              <w:br/>
              <w:t>7:80</w:t>
            </w:r>
            <w:r w:rsidRPr="00297D6C">
              <w:rPr>
                <w:rFonts w:hint="eastAsia"/>
                <w:szCs w:val="21"/>
              </w:rPr>
              <w:t>后</w:t>
            </w:r>
            <w:r w:rsidRPr="00297D6C">
              <w:rPr>
                <w:rFonts w:hint="eastAsia"/>
                <w:szCs w:val="21"/>
              </w:rPr>
              <w:t>,</w:t>
            </w:r>
            <w:r w:rsidRPr="00297D6C">
              <w:rPr>
                <w:rFonts w:hint="eastAsia"/>
                <w:szCs w:val="21"/>
              </w:rPr>
              <w:br/>
            </w:r>
            <w:r w:rsidRPr="00297D6C">
              <w:rPr>
                <w:rFonts w:hint="eastAsia"/>
                <w:szCs w:val="21"/>
              </w:rPr>
              <w:t>……</w:t>
            </w:r>
          </w:p>
        </w:tc>
      </w:tr>
      <w:tr w:rsidR="00297D6C" w14:paraId="26DF1278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64BE011B" w14:textId="1E9C293C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BWT_ABM_LBS_IDADRS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683D5AD9" w14:textId="1AF28F4B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14D32235" w14:textId="255B8329" w:rsidR="00297D6C" w:rsidRDefault="00297D6C" w:rsidP="00297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2D409E6" w14:textId="08192130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1B8C6A57" w14:textId="161348CA" w:rsidR="00297D6C" w:rsidRPr="00381069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籍贯地址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74D83E68" w14:textId="64B7D844" w:rsid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用户身份证归属地</w:t>
            </w:r>
          </w:p>
        </w:tc>
      </w:tr>
      <w:tr w:rsidR="00297D6C" w14:paraId="7A06BC09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029C74D3" w14:textId="67E6955F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BWT_ABM_LBS_PHNADRS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473A6F89" w14:textId="66700058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7D5AD0C" w14:textId="42C391C3" w:rsidR="00297D6C" w:rsidRDefault="00297D6C" w:rsidP="00297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B5C5A69" w14:textId="471AE835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310538B3" w14:textId="5BF91E8A" w:rsidR="00297D6C" w:rsidRPr="00381069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手机号归属地址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305CFA9A" w14:textId="7BF0A17C" w:rsid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用户手机号初始归属地。基于第</w:t>
            </w:r>
            <w:r w:rsidRPr="00297D6C">
              <w:rPr>
                <w:rFonts w:hint="eastAsia"/>
                <w:szCs w:val="21"/>
              </w:rPr>
              <w:t>3</w:t>
            </w:r>
            <w:r w:rsidRPr="00297D6C">
              <w:rPr>
                <w:rFonts w:hint="eastAsia"/>
                <w:szCs w:val="21"/>
              </w:rPr>
              <w:t>方数据源。</w:t>
            </w:r>
          </w:p>
        </w:tc>
      </w:tr>
      <w:tr w:rsidR="00297D6C" w14:paraId="61CC6F8D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7B3CAFFD" w14:textId="13FD4EA8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BWT_CID_MODEL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62386D87" w14:textId="71CA1079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9CEAE2F" w14:textId="63BBC5D2" w:rsidR="00297D6C" w:rsidRDefault="00297D6C" w:rsidP="00297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8FD0841" w14:textId="6E4B14D0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1E3294E2" w14:textId="0FF2B78B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手机型号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158671E7" w14:textId="59700AC1" w:rsid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手机型号</w:t>
            </w:r>
          </w:p>
        </w:tc>
      </w:tr>
      <w:tr w:rsidR="00297D6C" w14:paraId="7C651C5C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657721CF" w14:textId="77BF4125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BWT_CPL_DVM_ISP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2658DE5D" w14:textId="6FE6F05C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3A57594C" w14:textId="35A0FD47" w:rsidR="00297D6C" w:rsidRDefault="00297D6C" w:rsidP="00297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4098556" w14:textId="516A6E6A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3C4D0E15" w14:textId="6D781900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运营商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73220D4C" w14:textId="3A597FEE" w:rsid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运营商</w:t>
            </w:r>
          </w:p>
        </w:tc>
      </w:tr>
      <w:tr w:rsidR="00297D6C" w14:paraId="1D52C2B2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1A75F70C" w14:textId="7F331888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BWT_CPL_DVM_OS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3A935669" w14:textId="099FE3C0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4166C5D3" w14:textId="7E2C1BA9" w:rsidR="00297D6C" w:rsidRDefault="00297D6C" w:rsidP="00297D6C">
            <w:pPr>
              <w:jc w:val="center"/>
              <w:rPr>
                <w:szCs w:val="21"/>
              </w:rPr>
            </w:pPr>
            <w:r w:rsidRPr="001B215A"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EBFF4AA" w14:textId="7B1AC646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4519DC66" w14:textId="3363F61C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操作系统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0C290934" w14:textId="168DA3EE" w:rsid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操作系统</w:t>
            </w:r>
          </w:p>
        </w:tc>
      </w:tr>
      <w:tr w:rsidR="00297D6C" w14:paraId="3F030B3B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549C0F79" w14:textId="68F95901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BWT_TH_SUB_ATCW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020A7877" w14:textId="15CCC34C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66BC2919" w14:textId="64249FA4" w:rsidR="00297D6C" w:rsidRDefault="00297D6C" w:rsidP="00297D6C">
            <w:pPr>
              <w:jc w:val="center"/>
              <w:rPr>
                <w:szCs w:val="21"/>
              </w:rPr>
            </w:pPr>
            <w:r w:rsidRPr="001B215A"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B8182F1" w14:textId="160750AC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128946BF" w14:textId="24B6EE14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周均乘车次数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5A8962B5" w14:textId="77777777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平均每周乘车次数。</w:t>
            </w:r>
          </w:p>
          <w:p w14:paraId="376BD625" w14:textId="639C8FEB" w:rsid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lastRenderedPageBreak/>
              <w:t>0:&lt;1</w:t>
            </w:r>
            <w:r w:rsidRPr="00297D6C">
              <w:rPr>
                <w:rFonts w:hint="eastAsia"/>
                <w:szCs w:val="21"/>
              </w:rPr>
              <w:t>次，</w:t>
            </w:r>
            <w:r w:rsidRPr="00297D6C">
              <w:rPr>
                <w:rFonts w:hint="eastAsia"/>
                <w:szCs w:val="21"/>
              </w:rPr>
              <w:br/>
              <w:t>1:1-2</w:t>
            </w:r>
            <w:r w:rsidRPr="00297D6C">
              <w:rPr>
                <w:rFonts w:hint="eastAsia"/>
                <w:szCs w:val="21"/>
              </w:rPr>
              <w:t>次，</w:t>
            </w:r>
            <w:r w:rsidRPr="00297D6C">
              <w:rPr>
                <w:rFonts w:hint="eastAsia"/>
                <w:szCs w:val="21"/>
              </w:rPr>
              <w:br/>
              <w:t>2:2-5</w:t>
            </w:r>
            <w:r w:rsidRPr="00297D6C">
              <w:rPr>
                <w:rFonts w:hint="eastAsia"/>
                <w:szCs w:val="21"/>
              </w:rPr>
              <w:t>次，</w:t>
            </w:r>
            <w:r w:rsidRPr="00297D6C">
              <w:rPr>
                <w:rFonts w:hint="eastAsia"/>
                <w:szCs w:val="21"/>
              </w:rPr>
              <w:br/>
              <w:t>3:5-6</w:t>
            </w:r>
            <w:r w:rsidRPr="00297D6C">
              <w:rPr>
                <w:rFonts w:hint="eastAsia"/>
                <w:szCs w:val="21"/>
              </w:rPr>
              <w:t>次，</w:t>
            </w:r>
            <w:r w:rsidRPr="00297D6C">
              <w:rPr>
                <w:rFonts w:hint="eastAsia"/>
                <w:szCs w:val="21"/>
              </w:rPr>
              <w:br/>
              <w:t>4:&gt;6</w:t>
            </w:r>
            <w:r w:rsidRPr="00297D6C">
              <w:rPr>
                <w:rFonts w:hint="eastAsia"/>
                <w:szCs w:val="21"/>
              </w:rPr>
              <w:t>次</w:t>
            </w:r>
          </w:p>
        </w:tc>
      </w:tr>
      <w:tr w:rsidR="00297D6C" w14:paraId="6FC59A5D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78566F29" w14:textId="40D87319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lastRenderedPageBreak/>
              <w:t>BWT_TH_SUB_ATCM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26F37C85" w14:textId="6B6D0A68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65FCC146" w14:textId="6C0D3848" w:rsidR="00297D6C" w:rsidRDefault="00297D6C" w:rsidP="00297D6C">
            <w:pPr>
              <w:jc w:val="center"/>
              <w:rPr>
                <w:szCs w:val="21"/>
              </w:rPr>
            </w:pPr>
            <w:r w:rsidRPr="001B215A"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C8F74CB" w14:textId="31AE9547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16806BD6" w14:textId="18D84178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月均乘车次数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4DAA8299" w14:textId="77777777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平均每月乘车次数。</w:t>
            </w:r>
          </w:p>
          <w:p w14:paraId="57B5AD48" w14:textId="216112E2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0:&lt;1</w:t>
            </w:r>
            <w:r w:rsidRPr="00297D6C">
              <w:rPr>
                <w:rFonts w:hint="eastAsia"/>
                <w:szCs w:val="21"/>
              </w:rPr>
              <w:t>次，</w:t>
            </w:r>
            <w:r w:rsidRPr="00297D6C">
              <w:rPr>
                <w:rFonts w:hint="eastAsia"/>
                <w:szCs w:val="21"/>
              </w:rPr>
              <w:br/>
              <w:t>1:1-2</w:t>
            </w:r>
            <w:r w:rsidRPr="00297D6C">
              <w:rPr>
                <w:rFonts w:hint="eastAsia"/>
                <w:szCs w:val="21"/>
              </w:rPr>
              <w:t>次，</w:t>
            </w:r>
            <w:r w:rsidRPr="00297D6C">
              <w:rPr>
                <w:rFonts w:hint="eastAsia"/>
                <w:szCs w:val="21"/>
              </w:rPr>
              <w:br/>
              <w:t>2:2-5</w:t>
            </w:r>
            <w:r w:rsidRPr="00297D6C">
              <w:rPr>
                <w:rFonts w:hint="eastAsia"/>
                <w:szCs w:val="21"/>
              </w:rPr>
              <w:t>次，</w:t>
            </w:r>
            <w:r w:rsidRPr="00297D6C">
              <w:rPr>
                <w:rFonts w:hint="eastAsia"/>
                <w:szCs w:val="21"/>
              </w:rPr>
              <w:br/>
              <w:t>3:5-10</w:t>
            </w:r>
            <w:r w:rsidRPr="00297D6C">
              <w:rPr>
                <w:rFonts w:hint="eastAsia"/>
                <w:szCs w:val="21"/>
              </w:rPr>
              <w:t>次，</w:t>
            </w:r>
            <w:r w:rsidRPr="00297D6C">
              <w:rPr>
                <w:rFonts w:hint="eastAsia"/>
                <w:szCs w:val="21"/>
              </w:rPr>
              <w:br/>
              <w:t>4:10-15</w:t>
            </w:r>
            <w:r w:rsidRPr="00297D6C">
              <w:rPr>
                <w:rFonts w:hint="eastAsia"/>
                <w:szCs w:val="21"/>
              </w:rPr>
              <w:t>次，</w:t>
            </w:r>
            <w:r w:rsidRPr="00297D6C">
              <w:rPr>
                <w:rFonts w:hint="eastAsia"/>
                <w:szCs w:val="21"/>
              </w:rPr>
              <w:br/>
              <w:t>5:15-25</w:t>
            </w:r>
            <w:r w:rsidRPr="00297D6C">
              <w:rPr>
                <w:rFonts w:hint="eastAsia"/>
                <w:szCs w:val="21"/>
              </w:rPr>
              <w:t>次，</w:t>
            </w:r>
            <w:r w:rsidRPr="00297D6C">
              <w:rPr>
                <w:rFonts w:hint="eastAsia"/>
                <w:szCs w:val="21"/>
              </w:rPr>
              <w:br/>
              <w:t>6:&gt;25</w:t>
            </w:r>
            <w:r w:rsidRPr="00297D6C">
              <w:rPr>
                <w:rFonts w:hint="eastAsia"/>
                <w:szCs w:val="21"/>
              </w:rPr>
              <w:t>次</w:t>
            </w:r>
          </w:p>
        </w:tc>
      </w:tr>
      <w:tr w:rsidR="00297D6C" w14:paraId="0DC34AC9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2B3CC6D4" w14:textId="4AC469F6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BWT_TH_SUB_ATP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55A474CD" w14:textId="513522C7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121C8BF" w14:textId="52351CF7" w:rsidR="00297D6C" w:rsidRDefault="00297D6C" w:rsidP="00297D6C">
            <w:pPr>
              <w:jc w:val="center"/>
              <w:rPr>
                <w:szCs w:val="21"/>
              </w:rPr>
            </w:pPr>
            <w:r w:rsidRPr="001B215A"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81F0CEC" w14:textId="11A18084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4A3F82CA" w14:textId="3B546805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平均票价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32B5C732" w14:textId="77777777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平均票价，按原价计算。</w:t>
            </w:r>
          </w:p>
          <w:p w14:paraId="02A7A1F5" w14:textId="77777777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0:2-3</w:t>
            </w:r>
            <w:r w:rsidRPr="00297D6C">
              <w:rPr>
                <w:rFonts w:hint="eastAsia"/>
                <w:szCs w:val="21"/>
              </w:rPr>
              <w:t>元，</w:t>
            </w:r>
            <w:r w:rsidRPr="00297D6C">
              <w:rPr>
                <w:rFonts w:hint="eastAsia"/>
                <w:szCs w:val="21"/>
              </w:rPr>
              <w:br/>
              <w:t>1:3-4</w:t>
            </w:r>
            <w:r w:rsidRPr="00297D6C">
              <w:rPr>
                <w:rFonts w:hint="eastAsia"/>
                <w:szCs w:val="21"/>
              </w:rPr>
              <w:t>元，</w:t>
            </w:r>
            <w:r w:rsidRPr="00297D6C">
              <w:rPr>
                <w:rFonts w:hint="eastAsia"/>
                <w:szCs w:val="21"/>
              </w:rPr>
              <w:br/>
              <w:t>2:4-5</w:t>
            </w:r>
            <w:r w:rsidRPr="00297D6C">
              <w:rPr>
                <w:rFonts w:hint="eastAsia"/>
                <w:szCs w:val="21"/>
              </w:rPr>
              <w:t>元，</w:t>
            </w:r>
            <w:r w:rsidRPr="00297D6C">
              <w:rPr>
                <w:rFonts w:hint="eastAsia"/>
                <w:szCs w:val="21"/>
              </w:rPr>
              <w:br/>
              <w:t>3:5-6</w:t>
            </w:r>
            <w:r w:rsidRPr="00297D6C">
              <w:rPr>
                <w:rFonts w:hint="eastAsia"/>
                <w:szCs w:val="21"/>
              </w:rPr>
              <w:t>元，</w:t>
            </w:r>
            <w:r w:rsidRPr="00297D6C">
              <w:rPr>
                <w:rFonts w:hint="eastAsia"/>
                <w:szCs w:val="21"/>
              </w:rPr>
              <w:br/>
              <w:t>4:6-7</w:t>
            </w:r>
            <w:r w:rsidRPr="00297D6C">
              <w:rPr>
                <w:rFonts w:hint="eastAsia"/>
                <w:szCs w:val="21"/>
              </w:rPr>
              <w:t>元，</w:t>
            </w:r>
            <w:r w:rsidRPr="00297D6C">
              <w:rPr>
                <w:rFonts w:hint="eastAsia"/>
                <w:szCs w:val="21"/>
              </w:rPr>
              <w:br/>
              <w:t>5:7-8</w:t>
            </w:r>
            <w:r w:rsidRPr="00297D6C">
              <w:rPr>
                <w:rFonts w:hint="eastAsia"/>
                <w:szCs w:val="21"/>
              </w:rPr>
              <w:t>元</w:t>
            </w:r>
          </w:p>
          <w:p w14:paraId="01895D0C" w14:textId="73FCF0D8" w:rsidR="00297D6C" w:rsidRPr="00297D6C" w:rsidRDefault="00297D6C" w:rsidP="00297D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6:&gt;8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297D6C" w14:paraId="6E61B7C0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2E96DC8A" w14:textId="6C21E113" w:rsidR="00297D6C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BWT_TH_SUB_FREP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6C97735F" w14:textId="7E8414D0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0931EA2B" w14:textId="5AA4FE7B" w:rsidR="00297D6C" w:rsidRDefault="00297D6C" w:rsidP="00297D6C">
            <w:pPr>
              <w:jc w:val="center"/>
              <w:rPr>
                <w:szCs w:val="21"/>
              </w:rPr>
            </w:pPr>
            <w:r w:rsidRPr="001B215A"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AF12167" w14:textId="7BCBF282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6F9B4594" w14:textId="30274FF9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是否常旅客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32C944D0" w14:textId="4E84ACD8" w:rsidR="00297D6C" w:rsidRPr="00297D6C" w:rsidRDefault="00297D6C" w:rsidP="00297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取值：</w:t>
            </w:r>
            <w:r w:rsidRPr="00297D6C">
              <w:rPr>
                <w:rFonts w:hint="eastAsia"/>
                <w:szCs w:val="21"/>
              </w:rPr>
              <w:t>Y,N</w:t>
            </w:r>
          </w:p>
        </w:tc>
      </w:tr>
      <w:tr w:rsidR="00297D6C" w14:paraId="00ACB15D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4F6E8573" w14:textId="6586B551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BWT_TH_SUB_REGP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5E026E8F" w14:textId="2C1F7EAD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1E583F5D" w14:textId="06C38ADB" w:rsidR="00297D6C" w:rsidRDefault="00297D6C" w:rsidP="00297D6C">
            <w:pPr>
              <w:jc w:val="center"/>
              <w:rPr>
                <w:szCs w:val="21"/>
              </w:rPr>
            </w:pPr>
            <w:r w:rsidRPr="001B215A"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A839D57" w14:textId="5A236C05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6637E22D" w14:textId="6F33DA39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是否规律旅客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08ECD4CF" w14:textId="52E7CB29" w:rsidR="00297D6C" w:rsidRPr="00297D6C" w:rsidRDefault="00297D6C" w:rsidP="00297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取值：</w:t>
            </w:r>
            <w:r w:rsidRPr="00297D6C">
              <w:rPr>
                <w:rFonts w:hint="eastAsia"/>
                <w:szCs w:val="21"/>
              </w:rPr>
              <w:t>Y,N</w:t>
            </w:r>
          </w:p>
        </w:tc>
      </w:tr>
      <w:tr w:rsidR="00297D6C" w14:paraId="6CCEDFB9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6BA0F15B" w14:textId="68157C33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BWT_TH_SUB_HOMEP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1858325D" w14:textId="4F4B8A4A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0A90C878" w14:textId="16B2A2B1" w:rsidR="00297D6C" w:rsidRDefault="00297D6C" w:rsidP="00297D6C">
            <w:pPr>
              <w:jc w:val="center"/>
              <w:rPr>
                <w:szCs w:val="21"/>
              </w:rPr>
            </w:pPr>
            <w:r w:rsidRPr="001B215A"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F675D49" w14:textId="1BF3F354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6B72B479" w14:textId="3347A396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居住地站点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2A828902" w14:textId="7191AE9F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站点编号</w:t>
            </w:r>
          </w:p>
        </w:tc>
      </w:tr>
      <w:tr w:rsidR="00297D6C" w14:paraId="5ABF9A39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66D17D31" w14:textId="1B4AA9FD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BWT_TH_SUB_WORKP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0DBCA189" w14:textId="200511C0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188DCB5B" w14:textId="5E181D71" w:rsidR="00297D6C" w:rsidRDefault="00297D6C" w:rsidP="00297D6C">
            <w:pPr>
              <w:jc w:val="center"/>
              <w:rPr>
                <w:szCs w:val="21"/>
              </w:rPr>
            </w:pPr>
            <w:r w:rsidRPr="001B215A"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2BF1995" w14:textId="78CAAC7D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48453375" w14:textId="5E5B741A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工作地站点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21D3F08A" w14:textId="7CE4F80E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站点编号</w:t>
            </w:r>
          </w:p>
        </w:tc>
      </w:tr>
      <w:tr w:rsidR="00297D6C" w14:paraId="796FD392" w14:textId="77777777" w:rsidTr="0031020D">
        <w:trPr>
          <w:trHeight w:val="133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5B50CF84" w14:textId="1A68133F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BWT_TH_SUB_OFP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4635F11D" w14:textId="7D86B68F" w:rsidR="00297D6C" w:rsidRDefault="00297D6C" w:rsidP="00297D6C">
            <w:pPr>
              <w:jc w:val="center"/>
              <w:rPr>
                <w:szCs w:val="21"/>
              </w:rPr>
            </w:pPr>
            <w:r w:rsidRPr="00A213DD">
              <w:rPr>
                <w:rFonts w:hint="eastAsia"/>
                <w:szCs w:val="21"/>
              </w:rPr>
              <w:t>string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1E6FD089" w14:textId="5E2E5A48" w:rsidR="00297D6C" w:rsidRDefault="00297D6C" w:rsidP="00297D6C">
            <w:pPr>
              <w:jc w:val="center"/>
              <w:rPr>
                <w:szCs w:val="21"/>
              </w:rPr>
            </w:pPr>
            <w:r w:rsidRPr="001B215A">
              <w:rPr>
                <w:rFonts w:hint="eastAsia"/>
                <w:szCs w:val="21"/>
              </w:rPr>
              <w:t>？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29FD9EE" w14:textId="738D821C" w:rsidR="00297D6C" w:rsidRDefault="00297D6C" w:rsidP="00297D6C">
            <w:pPr>
              <w:jc w:val="center"/>
              <w:rPr>
                <w:szCs w:val="21"/>
              </w:rPr>
            </w:pPr>
            <w:r w:rsidRPr="009638D5">
              <w:rPr>
                <w:rFonts w:hint="eastAsia"/>
                <w:szCs w:val="21"/>
              </w:rPr>
              <w:t>V64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09786837" w14:textId="7581F5A4" w:rsidR="00297D6C" w:rsidRPr="00381069" w:rsidRDefault="00297D6C" w:rsidP="00297D6C">
            <w:pPr>
              <w:jc w:val="center"/>
              <w:rPr>
                <w:szCs w:val="21"/>
              </w:rPr>
            </w:pPr>
            <w:r w:rsidRPr="00381069">
              <w:rPr>
                <w:rFonts w:hint="eastAsia"/>
                <w:szCs w:val="21"/>
              </w:rPr>
              <w:t>常去站点</w:t>
            </w:r>
          </w:p>
        </w:tc>
        <w:tc>
          <w:tcPr>
            <w:tcW w:w="1917" w:type="dxa"/>
            <w:shd w:val="clear" w:color="auto" w:fill="C5E0B3" w:themeFill="accent6" w:themeFillTint="66"/>
            <w:vAlign w:val="center"/>
          </w:tcPr>
          <w:p w14:paraId="6B42B6E8" w14:textId="770D194F" w:rsidR="00297D6C" w:rsidRPr="00297D6C" w:rsidRDefault="00297D6C" w:rsidP="00297D6C">
            <w:pPr>
              <w:jc w:val="center"/>
              <w:rPr>
                <w:szCs w:val="21"/>
              </w:rPr>
            </w:pPr>
            <w:r w:rsidRPr="00297D6C">
              <w:rPr>
                <w:rFonts w:hint="eastAsia"/>
                <w:szCs w:val="21"/>
              </w:rPr>
              <w:t>站点编号</w:t>
            </w:r>
          </w:p>
        </w:tc>
      </w:tr>
      <w:bookmarkEnd w:id="351"/>
      <w:bookmarkEnd w:id="352"/>
    </w:tbl>
    <w:p w14:paraId="1FF78954" w14:textId="77777777" w:rsidR="00381069" w:rsidRPr="00381069" w:rsidRDefault="00381069" w:rsidP="00297D6C"/>
    <w:sectPr w:rsidR="00381069" w:rsidRPr="003810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080" w:bottom="1440" w:left="1080" w:header="567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1D893" w14:textId="77777777" w:rsidR="00743D9F" w:rsidRDefault="00743D9F">
      <w:r>
        <w:separator/>
      </w:r>
    </w:p>
  </w:endnote>
  <w:endnote w:type="continuationSeparator" w:id="0">
    <w:p w14:paraId="48FED8E2" w14:textId="77777777" w:rsidR="00743D9F" w:rsidRDefault="0074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-简">
    <w:altName w:val="楷体"/>
    <w:panose1 w:val="020B0604020202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altName w:val="宋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华文黑体">
    <w:altName w:val="黑体"/>
    <w:panose1 w:val="020B0604020202020204"/>
    <w:charset w:val="86"/>
    <w:family w:val="roman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隶书">
    <w:altName w:val="宋体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305D" w14:textId="77777777" w:rsidR="00D6628E" w:rsidRDefault="00D6628E">
    <w:pPr>
      <w:pStyle w:val="af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EB97" w14:textId="77777777" w:rsidR="00D6628E" w:rsidRDefault="00D6628E">
    <w:pPr>
      <w:spacing w:before="120"/>
      <w:ind w:firstLine="420"/>
      <w:rPr>
        <w:sz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3639A4D" wp14:editId="6D5DED57">
              <wp:simplePos x="0" y="0"/>
              <wp:positionH relativeFrom="column">
                <wp:posOffset>41910</wp:posOffset>
              </wp:positionH>
              <wp:positionV relativeFrom="paragraph">
                <wp:posOffset>282574</wp:posOffset>
              </wp:positionV>
              <wp:extent cx="5889625" cy="0"/>
              <wp:effectExtent l="0" t="0" r="3175" b="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89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C8BC4" id="Line 12" o:spid="_x0000_s1026" style="position:absolute;left:0;text-align:left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3pt,22.25pt" to="467.05pt,2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">
              <o:lock v:ext="edit" shapetype="f"/>
            </v:line>
          </w:pict>
        </mc:Fallback>
      </mc:AlternateContent>
    </w:r>
    <w:r>
      <w:rPr>
        <w:noProof/>
        <w:sz w:val="21"/>
      </w:rPr>
      <mc:AlternateContent>
        <mc:Choice Requires="wpg">
          <w:drawing>
            <wp:inline distT="0" distB="0" distL="0" distR="0" wp14:anchorId="10A26AC4" wp14:editId="0539A7AF">
              <wp:extent cx="6172200" cy="310515"/>
              <wp:effectExtent l="88900" t="0" r="0" b="286385"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310515"/>
                        <a:chOff x="0" y="0"/>
                        <a:chExt cx="0" cy="203"/>
                      </a:xfrm>
                    </wpg:grpSpPr>
                    <wps:wsp>
                      <wps:cNvPr id="12" name="AutoShape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7989" cy="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E67B91D" id="Group 10" o:spid="_x0000_s1026" style="width:486pt;height:24.45pt;mso-position-horizontal-relative:char;mso-position-vertical-relative:line" coordsize="0,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">
              <v:rect id="AutoShape 11" o:spid="_x0000_s1027" style="position:absolute;width:7989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" filled="f" stroked="f">
                <v:path arrowok="t"/>
              </v:rect>
              <w10:anchorlock/>
            </v:group>
          </w:pict>
        </mc:Fallback>
      </mc:AlternateContent>
    </w:r>
    <w:r>
      <w:rPr>
        <w:rFonts w:hint="eastAsia"/>
      </w:rPr>
      <w:t>八维通科技有限公司</w:t>
    </w:r>
    <w:r>
      <w:rPr>
        <w:rFonts w:hint="eastAsia"/>
      </w:rPr>
      <w:t xml:space="preserve">          </w:t>
    </w:r>
    <w:r>
      <w:t xml:space="preserve">     </w:t>
    </w:r>
    <w:r>
      <w:rPr>
        <w:rFonts w:hint="eastAsia"/>
      </w:rPr>
      <w:t>接</w:t>
    </w:r>
    <w:r>
      <w:t>口规范</w:t>
    </w:r>
    <w:r>
      <w:rPr>
        <w:rFonts w:hint="eastAsia"/>
      </w:rPr>
      <w:t xml:space="preserve">    </w:t>
    </w:r>
    <w:r>
      <w:rPr>
        <w:rFonts w:eastAsia="隶书" w:hint="eastAsia"/>
      </w:rPr>
      <w:t xml:space="preserve">                 </w:t>
    </w:r>
    <w:r>
      <w:rPr>
        <w:rFonts w:eastAsia="隶书"/>
      </w:rPr>
      <w:t xml:space="preserve">             </w:t>
    </w:r>
    <w:r>
      <w:rPr>
        <w:rFonts w:hint="eastAsia"/>
      </w:rPr>
      <w:t>页码：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71</w:t>
    </w:r>
    <w:r>
      <w:fldChar w:fldCharType="end"/>
    </w:r>
    <w:r>
      <w:rPr>
        <w:rFonts w:hint="eastAsia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  <w:r>
      <w:rPr>
        <w:rFonts w:hint="eastAs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AAC9" w14:textId="77777777" w:rsidR="00D6628E" w:rsidRDefault="00D6628E">
    <w:pPr>
      <w:pStyle w:val="af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3ACDD" w14:textId="77777777" w:rsidR="00743D9F" w:rsidRDefault="00743D9F">
      <w:r>
        <w:separator/>
      </w:r>
    </w:p>
  </w:footnote>
  <w:footnote w:type="continuationSeparator" w:id="0">
    <w:p w14:paraId="6F2EC78F" w14:textId="77777777" w:rsidR="00743D9F" w:rsidRDefault="0074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BE63" w14:textId="77777777" w:rsidR="00D6628E" w:rsidRDefault="00D6628E">
    <w:pPr>
      <w:pStyle w:val="af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C86A" w14:textId="77777777" w:rsidR="00D6628E" w:rsidRDefault="00D6628E">
    <w:pPr>
      <w:spacing w:before="120"/>
      <w:jc w:val="right"/>
      <w:rPr>
        <w:sz w:val="18"/>
        <w:szCs w:val="18"/>
        <w:lang w:val="de-DE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55206A3" wp14:editId="01EFD1FA">
              <wp:simplePos x="0" y="0"/>
              <wp:positionH relativeFrom="column">
                <wp:posOffset>0</wp:posOffset>
              </wp:positionH>
              <wp:positionV relativeFrom="paragraph">
                <wp:posOffset>405129</wp:posOffset>
              </wp:positionV>
              <wp:extent cx="5927725" cy="0"/>
              <wp:effectExtent l="0" t="0" r="3175" b="0"/>
              <wp:wrapNone/>
              <wp:docPr id="1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27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C470C" id="Line 9" o:spid="_x0000_s1026" style="position:absolute;left:0;text-align:left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31.9pt" to="466.75pt,3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">
              <o:lock v:ext="edit" shapetype="f"/>
            </v:line>
          </w:pict>
        </mc:Fallback>
      </mc:AlternateContent>
    </w:r>
    <w:r>
      <w:rPr>
        <w:rFonts w:hint="eastAsia"/>
        <w:sz w:val="18"/>
        <w:szCs w:val="18"/>
      </w:rPr>
      <w:t>八维通应用</w:t>
    </w:r>
    <w:r>
      <w:rPr>
        <w:sz w:val="18"/>
        <w:szCs w:val="18"/>
      </w:rPr>
      <w:t>服务接口规范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BCFB" w14:textId="77777777" w:rsidR="00D6628E" w:rsidRDefault="00D6628E">
    <w:pPr>
      <w:pStyle w:val="af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pStyle w:val="3"/>
      <w:lvlText w:val="%1."/>
      <w:lvlJc w:val="left"/>
      <w:pPr>
        <w:tabs>
          <w:tab w:val="left" w:pos="1260"/>
        </w:tabs>
        <w:ind w:left="1260" w:hanging="42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pStyle w:val="1CharChar"/>
      <w:lvlText w:val=""/>
      <w:lvlJc w:val="left"/>
      <w:pPr>
        <w:tabs>
          <w:tab w:val="left" w:pos="1211"/>
        </w:tabs>
        <w:ind w:left="737" w:firstLine="114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pStyle w:val="a"/>
      <w:lvlText w:val="%1"/>
      <w:lvlJc w:val="left"/>
      <w:pPr>
        <w:tabs>
          <w:tab w:val="left" w:pos="567"/>
        </w:tabs>
        <w:ind w:left="567" w:hanging="567"/>
      </w:pPr>
      <w:rPr>
        <w:rFonts w:ascii="宋体" w:eastAsia="宋体" w:hint="eastAsia"/>
        <w:b/>
        <w:i w:val="0"/>
        <w:spacing w:val="20"/>
        <w:w w:val="100"/>
        <w:kern w:val="28"/>
        <w:position w:val="0"/>
        <w:sz w:val="28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pStyle w:val="2"/>
      <w:lvlText w:val="%1)"/>
      <w:lvlJc w:val="left"/>
      <w:pPr>
        <w:tabs>
          <w:tab w:val="left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bullet"/>
      <w:pStyle w:val="1"/>
      <w:lvlText w:val=""/>
      <w:lvlJc w:val="left"/>
      <w:pPr>
        <w:tabs>
          <w:tab w:val="left" w:pos="814"/>
        </w:tabs>
        <w:ind w:left="425" w:firstLine="29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C"/>
    <w:multiLevelType w:val="singleLevel"/>
    <w:tmpl w:val="0000000C"/>
    <w:lvl w:ilvl="0">
      <w:start w:val="1"/>
      <w:numFmt w:val="bullet"/>
      <w:pStyle w:val="20"/>
      <w:lvlText w:val=""/>
      <w:lvlJc w:val="left"/>
      <w:pPr>
        <w:tabs>
          <w:tab w:val="left" w:pos="780"/>
        </w:tabs>
        <w:ind w:left="780" w:hanging="440"/>
      </w:pPr>
      <w:rPr>
        <w:rFonts w:ascii="Symbol" w:hAnsi="Symbol" w:hint="default"/>
        <w:color w:val="auto"/>
      </w:rPr>
    </w:lvl>
  </w:abstractNum>
  <w:abstractNum w:abstractNumId="7" w15:restartNumberingAfterBreak="0">
    <w:nsid w:val="0000000F"/>
    <w:multiLevelType w:val="multilevel"/>
    <w:tmpl w:val="0000000F"/>
    <w:lvl w:ilvl="0">
      <w:start w:val="1"/>
      <w:numFmt w:val="chineseCountingThousand"/>
      <w:pStyle w:val="ss"/>
      <w:lvlText w:val="第%1条 "/>
      <w:lvlJc w:val="left"/>
      <w:pPr>
        <w:tabs>
          <w:tab w:val="left" w:pos="1505"/>
        </w:tabs>
        <w:ind w:left="0" w:firstLine="425"/>
      </w:pPr>
      <w:rPr>
        <w:rFonts w:ascii="Times New Roman" w:eastAsia="宋体" w:hAnsi="Times New Roman" w:hint="default"/>
        <w:b/>
        <w:i w:val="0"/>
        <w:color w:val="auto"/>
        <w:sz w:val="28"/>
      </w:rPr>
    </w:lvl>
    <w:lvl w:ilvl="1">
      <w:start w:val="2"/>
      <w:numFmt w:val="japaneseCounting"/>
      <w:pStyle w:val="font7"/>
      <w:lvlText w:val="第%2章"/>
      <w:lvlJc w:val="left"/>
      <w:pPr>
        <w:tabs>
          <w:tab w:val="left" w:pos="1560"/>
        </w:tabs>
        <w:ind w:left="1560" w:hanging="114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japaneseCounting"/>
      <w:lvlText w:val="%4、"/>
      <w:lvlJc w:val="left"/>
      <w:pPr>
        <w:tabs>
          <w:tab w:val="left" w:pos="1740"/>
        </w:tabs>
        <w:ind w:left="174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00000010"/>
    <w:multiLevelType w:val="singleLevel"/>
    <w:tmpl w:val="00000010"/>
    <w:lvl w:ilvl="0">
      <w:start w:val="1"/>
      <w:numFmt w:val="bullet"/>
      <w:pStyle w:val="30"/>
      <w:lvlText w:val=""/>
      <w:lvlJc w:val="left"/>
      <w:pPr>
        <w:tabs>
          <w:tab w:val="left" w:pos="907"/>
        </w:tabs>
        <w:ind w:left="907" w:hanging="397"/>
      </w:pPr>
      <w:rPr>
        <w:rFonts w:ascii="Wingdings" w:hAnsi="Wingdings" w:hint="default"/>
      </w:rPr>
    </w:lvl>
  </w:abstractNum>
  <w:abstractNum w:abstractNumId="9" w15:restartNumberingAfterBreak="0">
    <w:nsid w:val="00000011"/>
    <w:multiLevelType w:val="singleLevel"/>
    <w:tmpl w:val="00000011"/>
    <w:lvl w:ilvl="0">
      <w:start w:val="1"/>
      <w:numFmt w:val="bullet"/>
      <w:pStyle w:val="a1"/>
      <w:lvlText w:val=""/>
      <w:lvlJc w:val="left"/>
      <w:pPr>
        <w:tabs>
          <w:tab w:val="left" w:pos="624"/>
        </w:tabs>
        <w:ind w:left="624" w:hanging="454"/>
      </w:pPr>
      <w:rPr>
        <w:rFonts w:ascii="Wingdings" w:hAnsi="Wingdings" w:hint="default"/>
      </w:rPr>
    </w:lvl>
  </w:abstractNum>
  <w:abstractNum w:abstractNumId="10" w15:restartNumberingAfterBreak="0">
    <w:nsid w:val="00000013"/>
    <w:multiLevelType w:val="multilevel"/>
    <w:tmpl w:val="00000013"/>
    <w:lvl w:ilvl="0">
      <w:start w:val="1"/>
      <w:numFmt w:val="bullet"/>
      <w:pStyle w:val="21"/>
      <w:lvlText w:val=""/>
      <w:lvlJc w:val="left"/>
      <w:pPr>
        <w:tabs>
          <w:tab w:val="left" w:pos="1260"/>
        </w:tabs>
        <w:ind w:left="1260" w:hanging="42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left" w:pos="1680"/>
        </w:tabs>
        <w:ind w:left="1680" w:hanging="420"/>
      </w:pPr>
    </w:lvl>
    <w:lvl w:ilvl="2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0000016"/>
    <w:multiLevelType w:val="singleLevel"/>
    <w:tmpl w:val="00000016"/>
    <w:lvl w:ilvl="0">
      <w:start w:val="1"/>
      <w:numFmt w:val="decimal"/>
      <w:pStyle w:val="a2"/>
      <w:lvlText w:val="%1."/>
      <w:lvlJc w:val="left"/>
      <w:pPr>
        <w:tabs>
          <w:tab w:val="left" w:pos="624"/>
        </w:tabs>
        <w:ind w:left="624" w:hanging="454"/>
      </w:pPr>
      <w:rPr>
        <w:rFonts w:hint="eastAsia"/>
      </w:rPr>
    </w:lvl>
  </w:abstractNum>
  <w:abstractNum w:abstractNumId="12" w15:restartNumberingAfterBreak="0">
    <w:nsid w:val="00000018"/>
    <w:multiLevelType w:val="singleLevel"/>
    <w:tmpl w:val="00000018"/>
    <w:lvl w:ilvl="0">
      <w:start w:val="1"/>
      <w:numFmt w:val="decimal"/>
      <w:pStyle w:val="10"/>
      <w:lvlText w:val="%1."/>
      <w:lvlJc w:val="left"/>
      <w:pPr>
        <w:tabs>
          <w:tab w:val="left" w:pos="1145"/>
        </w:tabs>
        <w:ind w:left="902" w:hanging="477"/>
      </w:pPr>
      <w:rPr>
        <w:rFonts w:hint="eastAsia"/>
      </w:rPr>
    </w:lvl>
  </w:abstractNum>
  <w:abstractNum w:abstractNumId="13" w15:restartNumberingAfterBreak="0">
    <w:nsid w:val="04710CE5"/>
    <w:multiLevelType w:val="multilevel"/>
    <w:tmpl w:val="04710CE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B926758"/>
    <w:multiLevelType w:val="multilevel"/>
    <w:tmpl w:val="1B926758"/>
    <w:lvl w:ilvl="0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2502003D"/>
    <w:multiLevelType w:val="multilevel"/>
    <w:tmpl w:val="2502003D"/>
    <w:lvl w:ilvl="0">
      <w:start w:val="1"/>
      <w:numFmt w:val="decimal"/>
      <w:lvlText w:val="%1-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58" w:hanging="420"/>
      </w:pPr>
    </w:lvl>
    <w:lvl w:ilvl="2">
      <w:start w:val="1"/>
      <w:numFmt w:val="lowerRoman"/>
      <w:lvlText w:val="%3."/>
      <w:lvlJc w:val="right"/>
      <w:pPr>
        <w:ind w:left="1378" w:hanging="420"/>
      </w:pPr>
    </w:lvl>
    <w:lvl w:ilvl="3">
      <w:start w:val="1"/>
      <w:numFmt w:val="decimal"/>
      <w:lvlText w:val="%4."/>
      <w:lvlJc w:val="left"/>
      <w:pPr>
        <w:ind w:left="1798" w:hanging="420"/>
      </w:pPr>
    </w:lvl>
    <w:lvl w:ilvl="4">
      <w:start w:val="1"/>
      <w:numFmt w:val="lowerLetter"/>
      <w:lvlText w:val="%5)"/>
      <w:lvlJc w:val="left"/>
      <w:pPr>
        <w:ind w:left="2218" w:hanging="420"/>
      </w:pPr>
    </w:lvl>
    <w:lvl w:ilvl="5">
      <w:start w:val="1"/>
      <w:numFmt w:val="lowerRoman"/>
      <w:lvlText w:val="%6."/>
      <w:lvlJc w:val="right"/>
      <w:pPr>
        <w:ind w:left="2638" w:hanging="420"/>
      </w:pPr>
    </w:lvl>
    <w:lvl w:ilvl="6">
      <w:start w:val="1"/>
      <w:numFmt w:val="decimal"/>
      <w:lvlText w:val="%7."/>
      <w:lvlJc w:val="left"/>
      <w:pPr>
        <w:ind w:left="3058" w:hanging="420"/>
      </w:pPr>
    </w:lvl>
    <w:lvl w:ilvl="7">
      <w:start w:val="1"/>
      <w:numFmt w:val="lowerLetter"/>
      <w:lvlText w:val="%8)"/>
      <w:lvlJc w:val="left"/>
      <w:pPr>
        <w:ind w:left="3478" w:hanging="420"/>
      </w:pPr>
    </w:lvl>
    <w:lvl w:ilvl="8">
      <w:start w:val="1"/>
      <w:numFmt w:val="lowerRoman"/>
      <w:lvlText w:val="%9."/>
      <w:lvlJc w:val="right"/>
      <w:pPr>
        <w:ind w:left="3898" w:hanging="420"/>
      </w:pPr>
    </w:lvl>
  </w:abstractNum>
  <w:abstractNum w:abstractNumId="16" w15:restartNumberingAfterBreak="0">
    <w:nsid w:val="32331E87"/>
    <w:multiLevelType w:val="multilevel"/>
    <w:tmpl w:val="32331E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A3992"/>
    <w:multiLevelType w:val="multilevel"/>
    <w:tmpl w:val="357A3992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7A3226A"/>
    <w:multiLevelType w:val="multilevel"/>
    <w:tmpl w:val="37A3226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3CED0E74"/>
    <w:multiLevelType w:val="multilevel"/>
    <w:tmpl w:val="3CED0E74"/>
    <w:lvl w:ilvl="0">
      <w:start w:val="1"/>
      <w:numFmt w:val="decimal"/>
      <w:lvlText w:val="%1."/>
      <w:lvlJc w:val="left"/>
      <w:pPr>
        <w:ind w:left="463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63" w:hanging="480"/>
      </w:pPr>
    </w:lvl>
    <w:lvl w:ilvl="2">
      <w:start w:val="1"/>
      <w:numFmt w:val="lowerRoman"/>
      <w:lvlText w:val="%3."/>
      <w:lvlJc w:val="right"/>
      <w:pPr>
        <w:ind w:left="1543" w:hanging="480"/>
      </w:pPr>
    </w:lvl>
    <w:lvl w:ilvl="3">
      <w:start w:val="1"/>
      <w:numFmt w:val="decimal"/>
      <w:lvlText w:val="%4."/>
      <w:lvlJc w:val="left"/>
      <w:pPr>
        <w:ind w:left="2023" w:hanging="480"/>
      </w:pPr>
    </w:lvl>
    <w:lvl w:ilvl="4">
      <w:start w:val="1"/>
      <w:numFmt w:val="lowerLetter"/>
      <w:lvlText w:val="%5)"/>
      <w:lvlJc w:val="left"/>
      <w:pPr>
        <w:ind w:left="2503" w:hanging="480"/>
      </w:pPr>
    </w:lvl>
    <w:lvl w:ilvl="5">
      <w:start w:val="1"/>
      <w:numFmt w:val="lowerRoman"/>
      <w:lvlText w:val="%6."/>
      <w:lvlJc w:val="right"/>
      <w:pPr>
        <w:ind w:left="2983" w:hanging="480"/>
      </w:pPr>
    </w:lvl>
    <w:lvl w:ilvl="6">
      <w:start w:val="1"/>
      <w:numFmt w:val="decimal"/>
      <w:lvlText w:val="%7."/>
      <w:lvlJc w:val="left"/>
      <w:pPr>
        <w:ind w:left="3463" w:hanging="480"/>
      </w:pPr>
    </w:lvl>
    <w:lvl w:ilvl="7">
      <w:start w:val="1"/>
      <w:numFmt w:val="lowerLetter"/>
      <w:lvlText w:val="%8)"/>
      <w:lvlJc w:val="left"/>
      <w:pPr>
        <w:ind w:left="3943" w:hanging="480"/>
      </w:pPr>
    </w:lvl>
    <w:lvl w:ilvl="8">
      <w:start w:val="1"/>
      <w:numFmt w:val="lowerRoman"/>
      <w:lvlText w:val="%9."/>
      <w:lvlJc w:val="right"/>
      <w:pPr>
        <w:ind w:left="4423" w:hanging="480"/>
      </w:pPr>
    </w:lvl>
  </w:abstractNum>
  <w:abstractNum w:abstractNumId="20" w15:restartNumberingAfterBreak="0">
    <w:nsid w:val="583A0463"/>
    <w:multiLevelType w:val="multilevel"/>
    <w:tmpl w:val="583A0463"/>
    <w:lvl w:ilvl="0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21" w15:restartNumberingAfterBreak="0">
    <w:nsid w:val="64F42A05"/>
    <w:multiLevelType w:val="multilevel"/>
    <w:tmpl w:val="64F42A0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E0C0388"/>
    <w:multiLevelType w:val="multilevel"/>
    <w:tmpl w:val="6E0C0388"/>
    <w:lvl w:ilvl="0">
      <w:start w:val="1"/>
      <w:numFmt w:val="decimal"/>
      <w:lvlText w:val="%1."/>
      <w:lvlJc w:val="left"/>
      <w:pPr>
        <w:ind w:left="463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63" w:hanging="480"/>
      </w:pPr>
    </w:lvl>
    <w:lvl w:ilvl="2">
      <w:start w:val="1"/>
      <w:numFmt w:val="lowerRoman"/>
      <w:lvlText w:val="%3."/>
      <w:lvlJc w:val="right"/>
      <w:pPr>
        <w:ind w:left="1543" w:hanging="480"/>
      </w:pPr>
    </w:lvl>
    <w:lvl w:ilvl="3">
      <w:start w:val="1"/>
      <w:numFmt w:val="decimal"/>
      <w:lvlText w:val="%4."/>
      <w:lvlJc w:val="left"/>
      <w:pPr>
        <w:ind w:left="2023" w:hanging="480"/>
      </w:pPr>
    </w:lvl>
    <w:lvl w:ilvl="4">
      <w:start w:val="1"/>
      <w:numFmt w:val="lowerLetter"/>
      <w:lvlText w:val="%5)"/>
      <w:lvlJc w:val="left"/>
      <w:pPr>
        <w:ind w:left="2503" w:hanging="480"/>
      </w:pPr>
    </w:lvl>
    <w:lvl w:ilvl="5">
      <w:start w:val="1"/>
      <w:numFmt w:val="lowerRoman"/>
      <w:lvlText w:val="%6."/>
      <w:lvlJc w:val="right"/>
      <w:pPr>
        <w:ind w:left="2983" w:hanging="480"/>
      </w:pPr>
    </w:lvl>
    <w:lvl w:ilvl="6">
      <w:start w:val="1"/>
      <w:numFmt w:val="decimal"/>
      <w:lvlText w:val="%7."/>
      <w:lvlJc w:val="left"/>
      <w:pPr>
        <w:ind w:left="3463" w:hanging="480"/>
      </w:pPr>
    </w:lvl>
    <w:lvl w:ilvl="7">
      <w:start w:val="1"/>
      <w:numFmt w:val="lowerLetter"/>
      <w:lvlText w:val="%8)"/>
      <w:lvlJc w:val="left"/>
      <w:pPr>
        <w:ind w:left="3943" w:hanging="480"/>
      </w:pPr>
    </w:lvl>
    <w:lvl w:ilvl="8">
      <w:start w:val="1"/>
      <w:numFmt w:val="lowerRoman"/>
      <w:lvlText w:val="%9."/>
      <w:lvlJc w:val="right"/>
      <w:pPr>
        <w:ind w:left="4423" w:hanging="480"/>
      </w:pPr>
    </w:lvl>
  </w:abstractNum>
  <w:abstractNum w:abstractNumId="23" w15:restartNumberingAfterBreak="0">
    <w:nsid w:val="6E22578B"/>
    <w:multiLevelType w:val="multilevel"/>
    <w:tmpl w:val="6E22578B"/>
    <w:lvl w:ilvl="0">
      <w:start w:val="1"/>
      <w:numFmt w:val="decimal"/>
      <w:pStyle w:val="11"/>
      <w:lvlText w:val="%1"/>
      <w:lvlJc w:val="left"/>
      <w:pPr>
        <w:tabs>
          <w:tab w:val="left" w:pos="0"/>
        </w:tabs>
        <w:ind w:left="432" w:hanging="432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left" w:pos="0"/>
        </w:tabs>
        <w:ind w:left="576" w:hanging="576"/>
      </w:pPr>
      <w:rPr>
        <w:rFonts w:hint="eastAsia"/>
        <w:b/>
        <w:i w:val="0"/>
        <w:sz w:val="32"/>
        <w:szCs w:val="32"/>
      </w:rPr>
    </w:lvl>
    <w:lvl w:ilvl="2">
      <w:start w:val="1"/>
      <w:numFmt w:val="decimal"/>
      <w:pStyle w:val="31"/>
      <w:lvlText w:val="%1.%2.%3"/>
      <w:lvlJc w:val="left"/>
      <w:pPr>
        <w:tabs>
          <w:tab w:val="left" w:pos="142"/>
        </w:tabs>
        <w:ind w:left="862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0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0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0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0"/>
        </w:tabs>
        <w:ind w:left="1584" w:hanging="1584"/>
      </w:pPr>
      <w:rPr>
        <w:rFonts w:hint="eastAsia"/>
      </w:r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21"/>
  </w:num>
  <w:num w:numId="16">
    <w:abstractNumId w:val="17"/>
  </w:num>
  <w:num w:numId="17">
    <w:abstractNumId w:val="14"/>
  </w:num>
  <w:num w:numId="18">
    <w:abstractNumId w:val="20"/>
  </w:num>
  <w:num w:numId="19">
    <w:abstractNumId w:val="18"/>
  </w:num>
  <w:num w:numId="20">
    <w:abstractNumId w:val="13"/>
  </w:num>
  <w:num w:numId="21">
    <w:abstractNumId w:val="19"/>
  </w:num>
  <w:num w:numId="22">
    <w:abstractNumId w:val="22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bordersDoNotSurroundHeader/>
  <w:bordersDoNotSurroundFooter/>
  <w:hideSpellingErrors/>
  <w:hideGrammaticalErrors/>
  <w:proofState w:spelling="clean" w:grammar="clean"/>
  <w:defaultTabStop w:val="42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8B8E3938"/>
    <w:rsid w:val="8BFEC223"/>
    <w:rsid w:val="8ECF8C1C"/>
    <w:rsid w:val="8F3F498C"/>
    <w:rsid w:val="8FB15FF0"/>
    <w:rsid w:val="95FFAA0E"/>
    <w:rsid w:val="97B72AB4"/>
    <w:rsid w:val="994BA894"/>
    <w:rsid w:val="99FD25F3"/>
    <w:rsid w:val="9ABF65FC"/>
    <w:rsid w:val="9E73DFCF"/>
    <w:rsid w:val="9EDEDCA0"/>
    <w:rsid w:val="9FCFFB78"/>
    <w:rsid w:val="9FDFD4EF"/>
    <w:rsid w:val="9FEFC187"/>
    <w:rsid w:val="9FFDA588"/>
    <w:rsid w:val="9FFDC122"/>
    <w:rsid w:val="9FFDCD88"/>
    <w:rsid w:val="A5F7383E"/>
    <w:rsid w:val="A9CE7B09"/>
    <w:rsid w:val="ABE7CA61"/>
    <w:rsid w:val="ADF3FBFD"/>
    <w:rsid w:val="AE3D61DF"/>
    <w:rsid w:val="AEFF0C74"/>
    <w:rsid w:val="AF77B332"/>
    <w:rsid w:val="AFDDC950"/>
    <w:rsid w:val="B339C26D"/>
    <w:rsid w:val="B5BF211C"/>
    <w:rsid w:val="B5CBB20E"/>
    <w:rsid w:val="B67F2DEF"/>
    <w:rsid w:val="B6ADBC03"/>
    <w:rsid w:val="B73F3131"/>
    <w:rsid w:val="B776D88F"/>
    <w:rsid w:val="B7BF2C9C"/>
    <w:rsid w:val="B7E39E7B"/>
    <w:rsid w:val="B7F644C0"/>
    <w:rsid w:val="B86F0D4E"/>
    <w:rsid w:val="B97B05B8"/>
    <w:rsid w:val="BABCC261"/>
    <w:rsid w:val="BBDFB68C"/>
    <w:rsid w:val="BBF3F089"/>
    <w:rsid w:val="BBFB4F37"/>
    <w:rsid w:val="BCFD51ED"/>
    <w:rsid w:val="BD17526A"/>
    <w:rsid w:val="BD7A91DE"/>
    <w:rsid w:val="BD7C32E6"/>
    <w:rsid w:val="BD7E3FC5"/>
    <w:rsid w:val="BDBFEF32"/>
    <w:rsid w:val="BDFDACC8"/>
    <w:rsid w:val="BDFF0CE1"/>
    <w:rsid w:val="BE1FE88A"/>
    <w:rsid w:val="BEDF5E5B"/>
    <w:rsid w:val="BEEF88CE"/>
    <w:rsid w:val="BEF9BDB1"/>
    <w:rsid w:val="BF1F4B93"/>
    <w:rsid w:val="BF5CE015"/>
    <w:rsid w:val="BF7DBBD9"/>
    <w:rsid w:val="BF7F5D27"/>
    <w:rsid w:val="BF9FA4E4"/>
    <w:rsid w:val="BFAA1DED"/>
    <w:rsid w:val="BFC883F6"/>
    <w:rsid w:val="BFCF6685"/>
    <w:rsid w:val="BFFD5818"/>
    <w:rsid w:val="BFFF5E7A"/>
    <w:rsid w:val="C3EFDB50"/>
    <w:rsid w:val="C46EC4C5"/>
    <w:rsid w:val="C74F5BC7"/>
    <w:rsid w:val="C7EBBAB5"/>
    <w:rsid w:val="C9BB5BC8"/>
    <w:rsid w:val="CDCFCCBA"/>
    <w:rsid w:val="CFCF19F7"/>
    <w:rsid w:val="CFFFDD99"/>
    <w:rsid w:val="CFFFFF4F"/>
    <w:rsid w:val="D2FFE07A"/>
    <w:rsid w:val="D3E923A7"/>
    <w:rsid w:val="D56FEBC7"/>
    <w:rsid w:val="D5C93233"/>
    <w:rsid w:val="D5EBD62E"/>
    <w:rsid w:val="D65F828C"/>
    <w:rsid w:val="D67B69A1"/>
    <w:rsid w:val="D72D1E47"/>
    <w:rsid w:val="D75FF82B"/>
    <w:rsid w:val="D7773D4E"/>
    <w:rsid w:val="D7BDF77B"/>
    <w:rsid w:val="D7CF3FF0"/>
    <w:rsid w:val="D7D78ACA"/>
    <w:rsid w:val="D9F1C6EF"/>
    <w:rsid w:val="DB0FADEC"/>
    <w:rsid w:val="DBDF7311"/>
    <w:rsid w:val="DBEC9805"/>
    <w:rsid w:val="DBFE0E97"/>
    <w:rsid w:val="DC5F7C6D"/>
    <w:rsid w:val="DD676C23"/>
    <w:rsid w:val="DD7BCF78"/>
    <w:rsid w:val="DD7C5146"/>
    <w:rsid w:val="DD9239B9"/>
    <w:rsid w:val="DEFD05EC"/>
    <w:rsid w:val="DF1BB43C"/>
    <w:rsid w:val="DF334BC5"/>
    <w:rsid w:val="DF9A0996"/>
    <w:rsid w:val="DFBF99D5"/>
    <w:rsid w:val="DFD739F0"/>
    <w:rsid w:val="DFDDD2B2"/>
    <w:rsid w:val="DFF2379F"/>
    <w:rsid w:val="DFFEBA85"/>
    <w:rsid w:val="DFFF8BEE"/>
    <w:rsid w:val="DFFFE493"/>
    <w:rsid w:val="E3FFF8C6"/>
    <w:rsid w:val="E4E1407C"/>
    <w:rsid w:val="E59FE87B"/>
    <w:rsid w:val="E5DF6A11"/>
    <w:rsid w:val="E6777D79"/>
    <w:rsid w:val="E6AFB528"/>
    <w:rsid w:val="E7D7F5EA"/>
    <w:rsid w:val="E7E92B2C"/>
    <w:rsid w:val="E7FBF1AC"/>
    <w:rsid w:val="E7FF57DD"/>
    <w:rsid w:val="E9FE3B95"/>
    <w:rsid w:val="EABC2C16"/>
    <w:rsid w:val="EB1645A6"/>
    <w:rsid w:val="EB380556"/>
    <w:rsid w:val="EBBB0C17"/>
    <w:rsid w:val="ECCF7F90"/>
    <w:rsid w:val="ED5D1BCE"/>
    <w:rsid w:val="ED9E8143"/>
    <w:rsid w:val="EDDB902D"/>
    <w:rsid w:val="EDDF9997"/>
    <w:rsid w:val="EDFFBAF4"/>
    <w:rsid w:val="EEEE6F9E"/>
    <w:rsid w:val="EEFB1876"/>
    <w:rsid w:val="EEFFA177"/>
    <w:rsid w:val="EF3DC5BC"/>
    <w:rsid w:val="EF78D760"/>
    <w:rsid w:val="EF7F0922"/>
    <w:rsid w:val="EF99BB6C"/>
    <w:rsid w:val="EFA88460"/>
    <w:rsid w:val="EFAF701D"/>
    <w:rsid w:val="EFEDAFFC"/>
    <w:rsid w:val="EFF5D6C4"/>
    <w:rsid w:val="EFFBE475"/>
    <w:rsid w:val="F1EB8F56"/>
    <w:rsid w:val="F1FE5F74"/>
    <w:rsid w:val="F2AE8428"/>
    <w:rsid w:val="F3AB98E5"/>
    <w:rsid w:val="F3AFC285"/>
    <w:rsid w:val="F3CE8C08"/>
    <w:rsid w:val="F3DBD5CA"/>
    <w:rsid w:val="F3FDA8F2"/>
    <w:rsid w:val="F3FFD58C"/>
    <w:rsid w:val="F49BA038"/>
    <w:rsid w:val="F4BAA6A6"/>
    <w:rsid w:val="F5AE78D1"/>
    <w:rsid w:val="F5BBE68E"/>
    <w:rsid w:val="F5BFF754"/>
    <w:rsid w:val="F5FAB084"/>
    <w:rsid w:val="F5FB8E2C"/>
    <w:rsid w:val="F6BFE5C4"/>
    <w:rsid w:val="F74FCECF"/>
    <w:rsid w:val="F76D4B6D"/>
    <w:rsid w:val="F76F1038"/>
    <w:rsid w:val="F77E38A0"/>
    <w:rsid w:val="F78AC759"/>
    <w:rsid w:val="F7BECD8C"/>
    <w:rsid w:val="F7BF104B"/>
    <w:rsid w:val="F7FB179B"/>
    <w:rsid w:val="F7FDCBB8"/>
    <w:rsid w:val="F7FFAF74"/>
    <w:rsid w:val="F87FBD91"/>
    <w:rsid w:val="F8BFA5F9"/>
    <w:rsid w:val="F8BFF0E5"/>
    <w:rsid w:val="F8C3943E"/>
    <w:rsid w:val="F8E71168"/>
    <w:rsid w:val="F8F409EE"/>
    <w:rsid w:val="F97ED46B"/>
    <w:rsid w:val="F9A9F06D"/>
    <w:rsid w:val="F9DE7524"/>
    <w:rsid w:val="F9DEB2C5"/>
    <w:rsid w:val="F9DFB061"/>
    <w:rsid w:val="F9F7AFE4"/>
    <w:rsid w:val="F9F989DC"/>
    <w:rsid w:val="FABDBBD2"/>
    <w:rsid w:val="FABF0694"/>
    <w:rsid w:val="FAED5D5A"/>
    <w:rsid w:val="FAEEE4E2"/>
    <w:rsid w:val="FAFC6EF5"/>
    <w:rsid w:val="FAFD9B19"/>
    <w:rsid w:val="FAFF4A7B"/>
    <w:rsid w:val="FAFFDC66"/>
    <w:rsid w:val="FB4F88F8"/>
    <w:rsid w:val="FB775E05"/>
    <w:rsid w:val="FB7FA0C7"/>
    <w:rsid w:val="FBDBE615"/>
    <w:rsid w:val="FCFE31E5"/>
    <w:rsid w:val="FCFF47B8"/>
    <w:rsid w:val="FD87091E"/>
    <w:rsid w:val="FDB72CE7"/>
    <w:rsid w:val="FDDF5DEB"/>
    <w:rsid w:val="FDEFE747"/>
    <w:rsid w:val="FDFA7EE8"/>
    <w:rsid w:val="FDFD1689"/>
    <w:rsid w:val="FDFD493E"/>
    <w:rsid w:val="FDFE231E"/>
    <w:rsid w:val="FDFE4D35"/>
    <w:rsid w:val="FDFE51AF"/>
    <w:rsid w:val="FDFEAB67"/>
    <w:rsid w:val="FDFFA35F"/>
    <w:rsid w:val="FDFFBC37"/>
    <w:rsid w:val="FE589FE7"/>
    <w:rsid w:val="FEA4C6E5"/>
    <w:rsid w:val="FED1A589"/>
    <w:rsid w:val="FEDFAFB2"/>
    <w:rsid w:val="FEFBE4BE"/>
    <w:rsid w:val="FEFD4C7C"/>
    <w:rsid w:val="FEFF258F"/>
    <w:rsid w:val="FEFFD51A"/>
    <w:rsid w:val="FF5BDB9A"/>
    <w:rsid w:val="FF5DA1F1"/>
    <w:rsid w:val="FF675801"/>
    <w:rsid w:val="FF73560E"/>
    <w:rsid w:val="FF767A57"/>
    <w:rsid w:val="FF77191C"/>
    <w:rsid w:val="FF77735C"/>
    <w:rsid w:val="FF7B3880"/>
    <w:rsid w:val="FF7CAF50"/>
    <w:rsid w:val="FF7DFB18"/>
    <w:rsid w:val="FF7EB2A7"/>
    <w:rsid w:val="FF7F64E0"/>
    <w:rsid w:val="FF8AC87D"/>
    <w:rsid w:val="FF99482E"/>
    <w:rsid w:val="FF9F3E24"/>
    <w:rsid w:val="FFB34943"/>
    <w:rsid w:val="FFB760ED"/>
    <w:rsid w:val="FFB9C912"/>
    <w:rsid w:val="FFBBF619"/>
    <w:rsid w:val="FFBD5E34"/>
    <w:rsid w:val="FFBF2E51"/>
    <w:rsid w:val="FFC99C9C"/>
    <w:rsid w:val="FFCCF245"/>
    <w:rsid w:val="FFCF7664"/>
    <w:rsid w:val="FFD727BC"/>
    <w:rsid w:val="FFDF21CC"/>
    <w:rsid w:val="FFDF46F9"/>
    <w:rsid w:val="FFE39240"/>
    <w:rsid w:val="FFE79671"/>
    <w:rsid w:val="FFE8B5CE"/>
    <w:rsid w:val="FFEECFB3"/>
    <w:rsid w:val="FFEEFB3F"/>
    <w:rsid w:val="FFF1BA66"/>
    <w:rsid w:val="FFF526F2"/>
    <w:rsid w:val="FFF6C834"/>
    <w:rsid w:val="FFF7B5DD"/>
    <w:rsid w:val="FFFBAC68"/>
    <w:rsid w:val="FFFDD232"/>
    <w:rsid w:val="FFFDF800"/>
    <w:rsid w:val="FFFEC683"/>
    <w:rsid w:val="FFFF224B"/>
    <w:rsid w:val="FFFF6E18"/>
    <w:rsid w:val="FFFF7B3C"/>
    <w:rsid w:val="00000488"/>
    <w:rsid w:val="00000536"/>
    <w:rsid w:val="0000087B"/>
    <w:rsid w:val="00000ECD"/>
    <w:rsid w:val="000017D9"/>
    <w:rsid w:val="00001DD2"/>
    <w:rsid w:val="00002134"/>
    <w:rsid w:val="000035DA"/>
    <w:rsid w:val="00003B80"/>
    <w:rsid w:val="00003BD5"/>
    <w:rsid w:val="00003D43"/>
    <w:rsid w:val="00003E48"/>
    <w:rsid w:val="00003E7E"/>
    <w:rsid w:val="00003FD4"/>
    <w:rsid w:val="0000449C"/>
    <w:rsid w:val="000044C4"/>
    <w:rsid w:val="00005C00"/>
    <w:rsid w:val="00005DFD"/>
    <w:rsid w:val="00006211"/>
    <w:rsid w:val="000065EC"/>
    <w:rsid w:val="000075E7"/>
    <w:rsid w:val="00007A27"/>
    <w:rsid w:val="00010105"/>
    <w:rsid w:val="00010669"/>
    <w:rsid w:val="00010CC5"/>
    <w:rsid w:val="000113F5"/>
    <w:rsid w:val="000114BF"/>
    <w:rsid w:val="000115F2"/>
    <w:rsid w:val="00011BB1"/>
    <w:rsid w:val="00012238"/>
    <w:rsid w:val="00012A7A"/>
    <w:rsid w:val="00013ACA"/>
    <w:rsid w:val="000142A9"/>
    <w:rsid w:val="000144D4"/>
    <w:rsid w:val="000145AA"/>
    <w:rsid w:val="000146E4"/>
    <w:rsid w:val="0001487A"/>
    <w:rsid w:val="00015A02"/>
    <w:rsid w:val="00015C5E"/>
    <w:rsid w:val="00015E1B"/>
    <w:rsid w:val="00015F8B"/>
    <w:rsid w:val="000164EA"/>
    <w:rsid w:val="00016FBC"/>
    <w:rsid w:val="00020360"/>
    <w:rsid w:val="000212C4"/>
    <w:rsid w:val="00021FEE"/>
    <w:rsid w:val="00022146"/>
    <w:rsid w:val="000221D9"/>
    <w:rsid w:val="00022255"/>
    <w:rsid w:val="00022476"/>
    <w:rsid w:val="00022DB2"/>
    <w:rsid w:val="0002300C"/>
    <w:rsid w:val="000230E8"/>
    <w:rsid w:val="00023175"/>
    <w:rsid w:val="000232FA"/>
    <w:rsid w:val="00023787"/>
    <w:rsid w:val="000238A8"/>
    <w:rsid w:val="00024050"/>
    <w:rsid w:val="00024A2F"/>
    <w:rsid w:val="00024F38"/>
    <w:rsid w:val="00025533"/>
    <w:rsid w:val="000255C8"/>
    <w:rsid w:val="000255E5"/>
    <w:rsid w:val="00025A77"/>
    <w:rsid w:val="000266FB"/>
    <w:rsid w:val="0002717A"/>
    <w:rsid w:val="0003020F"/>
    <w:rsid w:val="00030827"/>
    <w:rsid w:val="00030B94"/>
    <w:rsid w:val="00030EE3"/>
    <w:rsid w:val="00031160"/>
    <w:rsid w:val="000313FC"/>
    <w:rsid w:val="00031688"/>
    <w:rsid w:val="000320AC"/>
    <w:rsid w:val="00032419"/>
    <w:rsid w:val="00032B4F"/>
    <w:rsid w:val="00033878"/>
    <w:rsid w:val="0003405E"/>
    <w:rsid w:val="000346FA"/>
    <w:rsid w:val="000347D9"/>
    <w:rsid w:val="00034863"/>
    <w:rsid w:val="00034B03"/>
    <w:rsid w:val="00035402"/>
    <w:rsid w:val="00035522"/>
    <w:rsid w:val="000359DF"/>
    <w:rsid w:val="00035F7D"/>
    <w:rsid w:val="000373E8"/>
    <w:rsid w:val="00041777"/>
    <w:rsid w:val="00041A6A"/>
    <w:rsid w:val="000421CC"/>
    <w:rsid w:val="0004271B"/>
    <w:rsid w:val="0004273F"/>
    <w:rsid w:val="00042A0B"/>
    <w:rsid w:val="00042F50"/>
    <w:rsid w:val="00043916"/>
    <w:rsid w:val="00043975"/>
    <w:rsid w:val="00043FE2"/>
    <w:rsid w:val="000443F5"/>
    <w:rsid w:val="00044E14"/>
    <w:rsid w:val="00045240"/>
    <w:rsid w:val="000452A0"/>
    <w:rsid w:val="00045541"/>
    <w:rsid w:val="000462B8"/>
    <w:rsid w:val="00047204"/>
    <w:rsid w:val="00047392"/>
    <w:rsid w:val="0004771B"/>
    <w:rsid w:val="00047877"/>
    <w:rsid w:val="00051302"/>
    <w:rsid w:val="0005187C"/>
    <w:rsid w:val="000522E5"/>
    <w:rsid w:val="00052646"/>
    <w:rsid w:val="00052DA9"/>
    <w:rsid w:val="0005342B"/>
    <w:rsid w:val="0005365D"/>
    <w:rsid w:val="000538B4"/>
    <w:rsid w:val="0005403E"/>
    <w:rsid w:val="00054D88"/>
    <w:rsid w:val="00055074"/>
    <w:rsid w:val="00055112"/>
    <w:rsid w:val="00055C60"/>
    <w:rsid w:val="00055D53"/>
    <w:rsid w:val="0005683D"/>
    <w:rsid w:val="00056AEE"/>
    <w:rsid w:val="000576A7"/>
    <w:rsid w:val="000576E9"/>
    <w:rsid w:val="00057E56"/>
    <w:rsid w:val="000605AF"/>
    <w:rsid w:val="000606AA"/>
    <w:rsid w:val="00060EBE"/>
    <w:rsid w:val="000611AE"/>
    <w:rsid w:val="000612E6"/>
    <w:rsid w:val="00061532"/>
    <w:rsid w:val="000624B5"/>
    <w:rsid w:val="0006291A"/>
    <w:rsid w:val="00062A36"/>
    <w:rsid w:val="000630F1"/>
    <w:rsid w:val="000635A9"/>
    <w:rsid w:val="00063A8B"/>
    <w:rsid w:val="0006407B"/>
    <w:rsid w:val="000645A9"/>
    <w:rsid w:val="0006499F"/>
    <w:rsid w:val="000649D6"/>
    <w:rsid w:val="00065061"/>
    <w:rsid w:val="00065AA0"/>
    <w:rsid w:val="00066124"/>
    <w:rsid w:val="0006669D"/>
    <w:rsid w:val="00066E4C"/>
    <w:rsid w:val="00067430"/>
    <w:rsid w:val="00067819"/>
    <w:rsid w:val="00067B57"/>
    <w:rsid w:val="00067D35"/>
    <w:rsid w:val="000700D4"/>
    <w:rsid w:val="00071BE2"/>
    <w:rsid w:val="00071FFD"/>
    <w:rsid w:val="000722EC"/>
    <w:rsid w:val="000741CD"/>
    <w:rsid w:val="00074755"/>
    <w:rsid w:val="00074F16"/>
    <w:rsid w:val="0007504B"/>
    <w:rsid w:val="0007574A"/>
    <w:rsid w:val="00075C5F"/>
    <w:rsid w:val="00075E49"/>
    <w:rsid w:val="000767EE"/>
    <w:rsid w:val="00076B96"/>
    <w:rsid w:val="00076F41"/>
    <w:rsid w:val="00080578"/>
    <w:rsid w:val="00081322"/>
    <w:rsid w:val="000818F8"/>
    <w:rsid w:val="00081F27"/>
    <w:rsid w:val="00082A79"/>
    <w:rsid w:val="00083544"/>
    <w:rsid w:val="000837C2"/>
    <w:rsid w:val="00083831"/>
    <w:rsid w:val="00083A60"/>
    <w:rsid w:val="000847BE"/>
    <w:rsid w:val="00084F1E"/>
    <w:rsid w:val="000854A8"/>
    <w:rsid w:val="000856D6"/>
    <w:rsid w:val="0008583B"/>
    <w:rsid w:val="000858F2"/>
    <w:rsid w:val="00085D45"/>
    <w:rsid w:val="00085E95"/>
    <w:rsid w:val="00086314"/>
    <w:rsid w:val="00086C15"/>
    <w:rsid w:val="000876B1"/>
    <w:rsid w:val="00087CCD"/>
    <w:rsid w:val="00087CF6"/>
    <w:rsid w:val="0009036C"/>
    <w:rsid w:val="0009052A"/>
    <w:rsid w:val="00090916"/>
    <w:rsid w:val="000912B2"/>
    <w:rsid w:val="00091374"/>
    <w:rsid w:val="00091F46"/>
    <w:rsid w:val="00091FDE"/>
    <w:rsid w:val="00093240"/>
    <w:rsid w:val="00093280"/>
    <w:rsid w:val="000936E0"/>
    <w:rsid w:val="000937CC"/>
    <w:rsid w:val="00094269"/>
    <w:rsid w:val="000945A5"/>
    <w:rsid w:val="00095950"/>
    <w:rsid w:val="00096F1D"/>
    <w:rsid w:val="00097777"/>
    <w:rsid w:val="000979B6"/>
    <w:rsid w:val="00097AEB"/>
    <w:rsid w:val="000A1570"/>
    <w:rsid w:val="000A1F59"/>
    <w:rsid w:val="000A250D"/>
    <w:rsid w:val="000A2638"/>
    <w:rsid w:val="000A3174"/>
    <w:rsid w:val="000A327F"/>
    <w:rsid w:val="000A3A96"/>
    <w:rsid w:val="000A46AD"/>
    <w:rsid w:val="000A5134"/>
    <w:rsid w:val="000A53D9"/>
    <w:rsid w:val="000A566E"/>
    <w:rsid w:val="000A569A"/>
    <w:rsid w:val="000A56C8"/>
    <w:rsid w:val="000A5998"/>
    <w:rsid w:val="000A681C"/>
    <w:rsid w:val="000A6DC8"/>
    <w:rsid w:val="000A7AD4"/>
    <w:rsid w:val="000B098A"/>
    <w:rsid w:val="000B4115"/>
    <w:rsid w:val="000B5112"/>
    <w:rsid w:val="000B6445"/>
    <w:rsid w:val="000B707D"/>
    <w:rsid w:val="000C019B"/>
    <w:rsid w:val="000C0257"/>
    <w:rsid w:val="000C03A7"/>
    <w:rsid w:val="000C0BA6"/>
    <w:rsid w:val="000C0CD9"/>
    <w:rsid w:val="000C11FE"/>
    <w:rsid w:val="000C1944"/>
    <w:rsid w:val="000C1DC4"/>
    <w:rsid w:val="000C1DE7"/>
    <w:rsid w:val="000C2053"/>
    <w:rsid w:val="000C2BB0"/>
    <w:rsid w:val="000C36D3"/>
    <w:rsid w:val="000C397A"/>
    <w:rsid w:val="000C3C70"/>
    <w:rsid w:val="000C4123"/>
    <w:rsid w:val="000C42D6"/>
    <w:rsid w:val="000C5FBB"/>
    <w:rsid w:val="000C63CA"/>
    <w:rsid w:val="000C6616"/>
    <w:rsid w:val="000C6A52"/>
    <w:rsid w:val="000C6BA1"/>
    <w:rsid w:val="000C71F2"/>
    <w:rsid w:val="000C756B"/>
    <w:rsid w:val="000C79E3"/>
    <w:rsid w:val="000C7B8E"/>
    <w:rsid w:val="000D0235"/>
    <w:rsid w:val="000D090E"/>
    <w:rsid w:val="000D0C11"/>
    <w:rsid w:val="000D181C"/>
    <w:rsid w:val="000D2683"/>
    <w:rsid w:val="000D303D"/>
    <w:rsid w:val="000D3B77"/>
    <w:rsid w:val="000D4815"/>
    <w:rsid w:val="000D4858"/>
    <w:rsid w:val="000D4959"/>
    <w:rsid w:val="000D49A9"/>
    <w:rsid w:val="000D4E6E"/>
    <w:rsid w:val="000D5721"/>
    <w:rsid w:val="000D5B88"/>
    <w:rsid w:val="000D5B90"/>
    <w:rsid w:val="000D64A9"/>
    <w:rsid w:val="000D75A7"/>
    <w:rsid w:val="000D7BDF"/>
    <w:rsid w:val="000E03E6"/>
    <w:rsid w:val="000E08DF"/>
    <w:rsid w:val="000E0A52"/>
    <w:rsid w:val="000E1260"/>
    <w:rsid w:val="000E1511"/>
    <w:rsid w:val="000E1580"/>
    <w:rsid w:val="000E1EF0"/>
    <w:rsid w:val="000E24B8"/>
    <w:rsid w:val="000E2813"/>
    <w:rsid w:val="000E2B71"/>
    <w:rsid w:val="000E30C1"/>
    <w:rsid w:val="000E320D"/>
    <w:rsid w:val="000E360B"/>
    <w:rsid w:val="000E3B08"/>
    <w:rsid w:val="000E3E73"/>
    <w:rsid w:val="000E3ED3"/>
    <w:rsid w:val="000E4C9E"/>
    <w:rsid w:val="000E4CC4"/>
    <w:rsid w:val="000E4EF7"/>
    <w:rsid w:val="000E6484"/>
    <w:rsid w:val="000E655D"/>
    <w:rsid w:val="000E6A9C"/>
    <w:rsid w:val="000E7A9E"/>
    <w:rsid w:val="000F0A77"/>
    <w:rsid w:val="000F0C1F"/>
    <w:rsid w:val="000F140A"/>
    <w:rsid w:val="000F1590"/>
    <w:rsid w:val="000F1D2F"/>
    <w:rsid w:val="000F21FF"/>
    <w:rsid w:val="000F2413"/>
    <w:rsid w:val="000F3424"/>
    <w:rsid w:val="000F425B"/>
    <w:rsid w:val="000F4CA4"/>
    <w:rsid w:val="000F5AA8"/>
    <w:rsid w:val="000F5F6F"/>
    <w:rsid w:val="000F6C99"/>
    <w:rsid w:val="000F6D62"/>
    <w:rsid w:val="000F7649"/>
    <w:rsid w:val="000F7930"/>
    <w:rsid w:val="00100161"/>
    <w:rsid w:val="00100602"/>
    <w:rsid w:val="00100BBC"/>
    <w:rsid w:val="001012A2"/>
    <w:rsid w:val="001013EA"/>
    <w:rsid w:val="0010163A"/>
    <w:rsid w:val="00101E24"/>
    <w:rsid w:val="00102C2B"/>
    <w:rsid w:val="00102FA4"/>
    <w:rsid w:val="0010432D"/>
    <w:rsid w:val="00104AE9"/>
    <w:rsid w:val="00104B70"/>
    <w:rsid w:val="00104F1B"/>
    <w:rsid w:val="00105183"/>
    <w:rsid w:val="00105309"/>
    <w:rsid w:val="0010544C"/>
    <w:rsid w:val="00105787"/>
    <w:rsid w:val="00105D2A"/>
    <w:rsid w:val="00106692"/>
    <w:rsid w:val="001070E5"/>
    <w:rsid w:val="00107154"/>
    <w:rsid w:val="00107FF9"/>
    <w:rsid w:val="00110258"/>
    <w:rsid w:val="00110E39"/>
    <w:rsid w:val="001112B6"/>
    <w:rsid w:val="001130AE"/>
    <w:rsid w:val="00114026"/>
    <w:rsid w:val="00114523"/>
    <w:rsid w:val="00114695"/>
    <w:rsid w:val="001146D7"/>
    <w:rsid w:val="001146E5"/>
    <w:rsid w:val="001149C7"/>
    <w:rsid w:val="001149FA"/>
    <w:rsid w:val="00114FB9"/>
    <w:rsid w:val="0011582B"/>
    <w:rsid w:val="00115E92"/>
    <w:rsid w:val="001165D2"/>
    <w:rsid w:val="00116F04"/>
    <w:rsid w:val="00116F55"/>
    <w:rsid w:val="0011704E"/>
    <w:rsid w:val="0011724E"/>
    <w:rsid w:val="00120225"/>
    <w:rsid w:val="00120353"/>
    <w:rsid w:val="001210B7"/>
    <w:rsid w:val="00121706"/>
    <w:rsid w:val="0012185E"/>
    <w:rsid w:val="001227C9"/>
    <w:rsid w:val="00122962"/>
    <w:rsid w:val="001232E0"/>
    <w:rsid w:val="00123535"/>
    <w:rsid w:val="00123D59"/>
    <w:rsid w:val="00123E80"/>
    <w:rsid w:val="001242CC"/>
    <w:rsid w:val="001248CC"/>
    <w:rsid w:val="00124D15"/>
    <w:rsid w:val="00125077"/>
    <w:rsid w:val="0012538D"/>
    <w:rsid w:val="00125C5A"/>
    <w:rsid w:val="00125D4C"/>
    <w:rsid w:val="00125D54"/>
    <w:rsid w:val="00126763"/>
    <w:rsid w:val="00127258"/>
    <w:rsid w:val="0013077A"/>
    <w:rsid w:val="00130B77"/>
    <w:rsid w:val="00132776"/>
    <w:rsid w:val="00133325"/>
    <w:rsid w:val="00133807"/>
    <w:rsid w:val="00133E23"/>
    <w:rsid w:val="00134751"/>
    <w:rsid w:val="0013495A"/>
    <w:rsid w:val="00134975"/>
    <w:rsid w:val="00135BE8"/>
    <w:rsid w:val="00136030"/>
    <w:rsid w:val="001361C6"/>
    <w:rsid w:val="00136662"/>
    <w:rsid w:val="0013679F"/>
    <w:rsid w:val="00136A57"/>
    <w:rsid w:val="00137422"/>
    <w:rsid w:val="0014047A"/>
    <w:rsid w:val="00140A97"/>
    <w:rsid w:val="001416AB"/>
    <w:rsid w:val="00141B92"/>
    <w:rsid w:val="001423DC"/>
    <w:rsid w:val="0014283F"/>
    <w:rsid w:val="001428C1"/>
    <w:rsid w:val="00142B44"/>
    <w:rsid w:val="001435CC"/>
    <w:rsid w:val="001448DF"/>
    <w:rsid w:val="001451DD"/>
    <w:rsid w:val="00147878"/>
    <w:rsid w:val="00147A67"/>
    <w:rsid w:val="00150230"/>
    <w:rsid w:val="00151CFF"/>
    <w:rsid w:val="00152007"/>
    <w:rsid w:val="0015288F"/>
    <w:rsid w:val="00153A43"/>
    <w:rsid w:val="00154786"/>
    <w:rsid w:val="001547B1"/>
    <w:rsid w:val="00154AD6"/>
    <w:rsid w:val="00154C3F"/>
    <w:rsid w:val="00154E17"/>
    <w:rsid w:val="00154E67"/>
    <w:rsid w:val="00155119"/>
    <w:rsid w:val="001552FC"/>
    <w:rsid w:val="0015556F"/>
    <w:rsid w:val="00155FE2"/>
    <w:rsid w:val="00156A71"/>
    <w:rsid w:val="00156AC3"/>
    <w:rsid w:val="00156E1B"/>
    <w:rsid w:val="00157566"/>
    <w:rsid w:val="001576D8"/>
    <w:rsid w:val="0015782F"/>
    <w:rsid w:val="001609D8"/>
    <w:rsid w:val="00160C4D"/>
    <w:rsid w:val="00160CAE"/>
    <w:rsid w:val="00161664"/>
    <w:rsid w:val="00161863"/>
    <w:rsid w:val="00161ECA"/>
    <w:rsid w:val="0016232D"/>
    <w:rsid w:val="00162516"/>
    <w:rsid w:val="00163293"/>
    <w:rsid w:val="00164A9D"/>
    <w:rsid w:val="001655DE"/>
    <w:rsid w:val="001658C6"/>
    <w:rsid w:val="0016612B"/>
    <w:rsid w:val="001662D8"/>
    <w:rsid w:val="00166C74"/>
    <w:rsid w:val="00166E50"/>
    <w:rsid w:val="00167CAC"/>
    <w:rsid w:val="00170056"/>
    <w:rsid w:val="00170282"/>
    <w:rsid w:val="00171552"/>
    <w:rsid w:val="001716FD"/>
    <w:rsid w:val="0017180E"/>
    <w:rsid w:val="0017181F"/>
    <w:rsid w:val="00171A28"/>
    <w:rsid w:val="0017235D"/>
    <w:rsid w:val="0017263B"/>
    <w:rsid w:val="00172917"/>
    <w:rsid w:val="00172A27"/>
    <w:rsid w:val="00172F4C"/>
    <w:rsid w:val="00173098"/>
    <w:rsid w:val="00173B25"/>
    <w:rsid w:val="00174EF0"/>
    <w:rsid w:val="00175616"/>
    <w:rsid w:val="00175B90"/>
    <w:rsid w:val="00175D82"/>
    <w:rsid w:val="00176118"/>
    <w:rsid w:val="001762A9"/>
    <w:rsid w:val="00176371"/>
    <w:rsid w:val="0017687F"/>
    <w:rsid w:val="001803EE"/>
    <w:rsid w:val="001808C8"/>
    <w:rsid w:val="001813A9"/>
    <w:rsid w:val="001818F8"/>
    <w:rsid w:val="00181CC2"/>
    <w:rsid w:val="00183220"/>
    <w:rsid w:val="0018505F"/>
    <w:rsid w:val="00185B8E"/>
    <w:rsid w:val="0018704E"/>
    <w:rsid w:val="001875C3"/>
    <w:rsid w:val="001879F5"/>
    <w:rsid w:val="00187CD4"/>
    <w:rsid w:val="00187E76"/>
    <w:rsid w:val="001909CD"/>
    <w:rsid w:val="00190D6D"/>
    <w:rsid w:val="001913CC"/>
    <w:rsid w:val="001914DF"/>
    <w:rsid w:val="001916EC"/>
    <w:rsid w:val="00191893"/>
    <w:rsid w:val="00191EB7"/>
    <w:rsid w:val="00191EB8"/>
    <w:rsid w:val="00192817"/>
    <w:rsid w:val="0019329E"/>
    <w:rsid w:val="0019374D"/>
    <w:rsid w:val="00193DE4"/>
    <w:rsid w:val="00193FBE"/>
    <w:rsid w:val="001943A9"/>
    <w:rsid w:val="00195349"/>
    <w:rsid w:val="00195DC4"/>
    <w:rsid w:val="00196267"/>
    <w:rsid w:val="00196553"/>
    <w:rsid w:val="00197437"/>
    <w:rsid w:val="00197830"/>
    <w:rsid w:val="001A04AF"/>
    <w:rsid w:val="001A0A9D"/>
    <w:rsid w:val="001A0D80"/>
    <w:rsid w:val="001A14C0"/>
    <w:rsid w:val="001A2003"/>
    <w:rsid w:val="001A216D"/>
    <w:rsid w:val="001A2242"/>
    <w:rsid w:val="001A2FB9"/>
    <w:rsid w:val="001A3640"/>
    <w:rsid w:val="001A3A9B"/>
    <w:rsid w:val="001A41DB"/>
    <w:rsid w:val="001A5100"/>
    <w:rsid w:val="001A6416"/>
    <w:rsid w:val="001A679B"/>
    <w:rsid w:val="001B036D"/>
    <w:rsid w:val="001B09FB"/>
    <w:rsid w:val="001B1074"/>
    <w:rsid w:val="001B131B"/>
    <w:rsid w:val="001B16E8"/>
    <w:rsid w:val="001B248A"/>
    <w:rsid w:val="001B2FD9"/>
    <w:rsid w:val="001B3333"/>
    <w:rsid w:val="001B3459"/>
    <w:rsid w:val="001B3723"/>
    <w:rsid w:val="001B37AE"/>
    <w:rsid w:val="001B44FB"/>
    <w:rsid w:val="001B4524"/>
    <w:rsid w:val="001B4616"/>
    <w:rsid w:val="001B4769"/>
    <w:rsid w:val="001B47C2"/>
    <w:rsid w:val="001B4925"/>
    <w:rsid w:val="001B4ACA"/>
    <w:rsid w:val="001B5784"/>
    <w:rsid w:val="001B5DA7"/>
    <w:rsid w:val="001B5E5A"/>
    <w:rsid w:val="001B6AC6"/>
    <w:rsid w:val="001B6D10"/>
    <w:rsid w:val="001B77E2"/>
    <w:rsid w:val="001C079E"/>
    <w:rsid w:val="001C13E7"/>
    <w:rsid w:val="001C1ED5"/>
    <w:rsid w:val="001C2B58"/>
    <w:rsid w:val="001C2BEC"/>
    <w:rsid w:val="001C33B6"/>
    <w:rsid w:val="001C3EC9"/>
    <w:rsid w:val="001C41AB"/>
    <w:rsid w:val="001C55DF"/>
    <w:rsid w:val="001C579C"/>
    <w:rsid w:val="001C59C1"/>
    <w:rsid w:val="001C5F77"/>
    <w:rsid w:val="001C600F"/>
    <w:rsid w:val="001C6FCC"/>
    <w:rsid w:val="001C73DA"/>
    <w:rsid w:val="001D0409"/>
    <w:rsid w:val="001D0701"/>
    <w:rsid w:val="001D17F2"/>
    <w:rsid w:val="001D18C1"/>
    <w:rsid w:val="001D1C31"/>
    <w:rsid w:val="001D2F2F"/>
    <w:rsid w:val="001D307B"/>
    <w:rsid w:val="001D36A7"/>
    <w:rsid w:val="001D77A0"/>
    <w:rsid w:val="001D78A2"/>
    <w:rsid w:val="001D7EDD"/>
    <w:rsid w:val="001E007A"/>
    <w:rsid w:val="001E0F9B"/>
    <w:rsid w:val="001E18F4"/>
    <w:rsid w:val="001E2589"/>
    <w:rsid w:val="001E3485"/>
    <w:rsid w:val="001E3FCE"/>
    <w:rsid w:val="001E5506"/>
    <w:rsid w:val="001E55ED"/>
    <w:rsid w:val="001E5D24"/>
    <w:rsid w:val="001E5E51"/>
    <w:rsid w:val="001E611F"/>
    <w:rsid w:val="001E6300"/>
    <w:rsid w:val="001E6A08"/>
    <w:rsid w:val="001E6C00"/>
    <w:rsid w:val="001E73E8"/>
    <w:rsid w:val="001E7427"/>
    <w:rsid w:val="001E761A"/>
    <w:rsid w:val="001E7624"/>
    <w:rsid w:val="001F02DE"/>
    <w:rsid w:val="001F07FE"/>
    <w:rsid w:val="001F14CE"/>
    <w:rsid w:val="001F1DA2"/>
    <w:rsid w:val="001F282C"/>
    <w:rsid w:val="001F339E"/>
    <w:rsid w:val="001F33EB"/>
    <w:rsid w:val="001F3CCE"/>
    <w:rsid w:val="001F3D0C"/>
    <w:rsid w:val="001F3DC0"/>
    <w:rsid w:val="001F3F25"/>
    <w:rsid w:val="001F4152"/>
    <w:rsid w:val="001F43A1"/>
    <w:rsid w:val="001F4926"/>
    <w:rsid w:val="001F4FDB"/>
    <w:rsid w:val="001F5E54"/>
    <w:rsid w:val="001F6FE8"/>
    <w:rsid w:val="001F76D2"/>
    <w:rsid w:val="00201708"/>
    <w:rsid w:val="00201771"/>
    <w:rsid w:val="00203D98"/>
    <w:rsid w:val="00203E15"/>
    <w:rsid w:val="0020422D"/>
    <w:rsid w:val="00204C36"/>
    <w:rsid w:val="00204E29"/>
    <w:rsid w:val="00205087"/>
    <w:rsid w:val="00205127"/>
    <w:rsid w:val="00206096"/>
    <w:rsid w:val="0020661A"/>
    <w:rsid w:val="00206AA9"/>
    <w:rsid w:val="0020739D"/>
    <w:rsid w:val="00210C9E"/>
    <w:rsid w:val="0021240F"/>
    <w:rsid w:val="0021390D"/>
    <w:rsid w:val="0021418E"/>
    <w:rsid w:val="0021433B"/>
    <w:rsid w:val="00214452"/>
    <w:rsid w:val="00214C8C"/>
    <w:rsid w:val="00214D65"/>
    <w:rsid w:val="00214E9C"/>
    <w:rsid w:val="00214F08"/>
    <w:rsid w:val="00215246"/>
    <w:rsid w:val="0021544A"/>
    <w:rsid w:val="00215896"/>
    <w:rsid w:val="002158BF"/>
    <w:rsid w:val="00215F20"/>
    <w:rsid w:val="00216D20"/>
    <w:rsid w:val="00216DFD"/>
    <w:rsid w:val="00217135"/>
    <w:rsid w:val="002175E2"/>
    <w:rsid w:val="00217D0E"/>
    <w:rsid w:val="002202F3"/>
    <w:rsid w:val="00220359"/>
    <w:rsid w:val="00220DC9"/>
    <w:rsid w:val="002214B4"/>
    <w:rsid w:val="002215F7"/>
    <w:rsid w:val="00222654"/>
    <w:rsid w:val="0022281F"/>
    <w:rsid w:val="00222CCA"/>
    <w:rsid w:val="00223844"/>
    <w:rsid w:val="00224350"/>
    <w:rsid w:val="00224961"/>
    <w:rsid w:val="00224CF9"/>
    <w:rsid w:val="002260E0"/>
    <w:rsid w:val="00226C07"/>
    <w:rsid w:val="00227B93"/>
    <w:rsid w:val="00227EC4"/>
    <w:rsid w:val="00227F34"/>
    <w:rsid w:val="002302F7"/>
    <w:rsid w:val="0023054F"/>
    <w:rsid w:val="0023086C"/>
    <w:rsid w:val="0023192F"/>
    <w:rsid w:val="00231B24"/>
    <w:rsid w:val="002321A0"/>
    <w:rsid w:val="00232DC8"/>
    <w:rsid w:val="00233354"/>
    <w:rsid w:val="00233371"/>
    <w:rsid w:val="0023377C"/>
    <w:rsid w:val="00233BD8"/>
    <w:rsid w:val="00233E2C"/>
    <w:rsid w:val="00234D30"/>
    <w:rsid w:val="00234FDB"/>
    <w:rsid w:val="00235284"/>
    <w:rsid w:val="0023541A"/>
    <w:rsid w:val="00235F02"/>
    <w:rsid w:val="00236A7E"/>
    <w:rsid w:val="00237320"/>
    <w:rsid w:val="00237745"/>
    <w:rsid w:val="00237E95"/>
    <w:rsid w:val="00240519"/>
    <w:rsid w:val="002408E1"/>
    <w:rsid w:val="00240D2F"/>
    <w:rsid w:val="0024172D"/>
    <w:rsid w:val="00242003"/>
    <w:rsid w:val="00242625"/>
    <w:rsid w:val="00242873"/>
    <w:rsid w:val="00242C5C"/>
    <w:rsid w:val="00243115"/>
    <w:rsid w:val="0024339B"/>
    <w:rsid w:val="00243818"/>
    <w:rsid w:val="00243C42"/>
    <w:rsid w:val="0024419D"/>
    <w:rsid w:val="00244C73"/>
    <w:rsid w:val="00245003"/>
    <w:rsid w:val="002460B2"/>
    <w:rsid w:val="00246337"/>
    <w:rsid w:val="002464FE"/>
    <w:rsid w:val="0024686C"/>
    <w:rsid w:val="00246C31"/>
    <w:rsid w:val="00246D2E"/>
    <w:rsid w:val="00246E8F"/>
    <w:rsid w:val="002471A7"/>
    <w:rsid w:val="00247594"/>
    <w:rsid w:val="0024782C"/>
    <w:rsid w:val="00247DB8"/>
    <w:rsid w:val="00250039"/>
    <w:rsid w:val="00250C95"/>
    <w:rsid w:val="00251525"/>
    <w:rsid w:val="00251E7E"/>
    <w:rsid w:val="00252119"/>
    <w:rsid w:val="00252176"/>
    <w:rsid w:val="002522BF"/>
    <w:rsid w:val="00252B34"/>
    <w:rsid w:val="00252F5A"/>
    <w:rsid w:val="00253117"/>
    <w:rsid w:val="002534DA"/>
    <w:rsid w:val="00253C3A"/>
    <w:rsid w:val="002541EB"/>
    <w:rsid w:val="00255D38"/>
    <w:rsid w:val="00256819"/>
    <w:rsid w:val="00256876"/>
    <w:rsid w:val="00256C42"/>
    <w:rsid w:val="00256CE0"/>
    <w:rsid w:val="00256F0D"/>
    <w:rsid w:val="00256F59"/>
    <w:rsid w:val="00256FFA"/>
    <w:rsid w:val="0025710D"/>
    <w:rsid w:val="002576D8"/>
    <w:rsid w:val="00257847"/>
    <w:rsid w:val="002579C3"/>
    <w:rsid w:val="00257F92"/>
    <w:rsid w:val="00260E38"/>
    <w:rsid w:val="00261043"/>
    <w:rsid w:val="0026141E"/>
    <w:rsid w:val="00261836"/>
    <w:rsid w:val="0026222D"/>
    <w:rsid w:val="002632A4"/>
    <w:rsid w:val="00263B28"/>
    <w:rsid w:val="00263B4C"/>
    <w:rsid w:val="00264076"/>
    <w:rsid w:val="002644F0"/>
    <w:rsid w:val="00264512"/>
    <w:rsid w:val="00264850"/>
    <w:rsid w:val="002649E6"/>
    <w:rsid w:val="00264F0C"/>
    <w:rsid w:val="00265BEE"/>
    <w:rsid w:val="00265CA7"/>
    <w:rsid w:val="00265EA8"/>
    <w:rsid w:val="00265F1F"/>
    <w:rsid w:val="00266C20"/>
    <w:rsid w:val="00267103"/>
    <w:rsid w:val="00267430"/>
    <w:rsid w:val="00267D9A"/>
    <w:rsid w:val="00267FAD"/>
    <w:rsid w:val="002707C5"/>
    <w:rsid w:val="002708EF"/>
    <w:rsid w:val="002713DC"/>
    <w:rsid w:val="0027153F"/>
    <w:rsid w:val="0027154F"/>
    <w:rsid w:val="0027179C"/>
    <w:rsid w:val="002717D9"/>
    <w:rsid w:val="00271F8E"/>
    <w:rsid w:val="00272A15"/>
    <w:rsid w:val="00272F47"/>
    <w:rsid w:val="0027312D"/>
    <w:rsid w:val="00273860"/>
    <w:rsid w:val="002738DF"/>
    <w:rsid w:val="00273A8B"/>
    <w:rsid w:val="00273DEE"/>
    <w:rsid w:val="00273E5E"/>
    <w:rsid w:val="00274125"/>
    <w:rsid w:val="00274447"/>
    <w:rsid w:val="002748D4"/>
    <w:rsid w:val="002750FB"/>
    <w:rsid w:val="002751FA"/>
    <w:rsid w:val="002752D3"/>
    <w:rsid w:val="0027656D"/>
    <w:rsid w:val="0027660D"/>
    <w:rsid w:val="00277D2E"/>
    <w:rsid w:val="00280B13"/>
    <w:rsid w:val="00281D8D"/>
    <w:rsid w:val="00281EEE"/>
    <w:rsid w:val="00282B8D"/>
    <w:rsid w:val="00282C07"/>
    <w:rsid w:val="00282D64"/>
    <w:rsid w:val="00283637"/>
    <w:rsid w:val="002839E6"/>
    <w:rsid w:val="00284223"/>
    <w:rsid w:val="002847B2"/>
    <w:rsid w:val="00284831"/>
    <w:rsid w:val="00284BEE"/>
    <w:rsid w:val="00284DBA"/>
    <w:rsid w:val="00284E12"/>
    <w:rsid w:val="0028514C"/>
    <w:rsid w:val="00285AC5"/>
    <w:rsid w:val="00285B90"/>
    <w:rsid w:val="00286FE1"/>
    <w:rsid w:val="002870EC"/>
    <w:rsid w:val="00290164"/>
    <w:rsid w:val="00290189"/>
    <w:rsid w:val="002907B6"/>
    <w:rsid w:val="0029096B"/>
    <w:rsid w:val="0029159D"/>
    <w:rsid w:val="00291A62"/>
    <w:rsid w:val="002928E6"/>
    <w:rsid w:val="0029298D"/>
    <w:rsid w:val="00292A4A"/>
    <w:rsid w:val="00292B23"/>
    <w:rsid w:val="00292B91"/>
    <w:rsid w:val="002936F7"/>
    <w:rsid w:val="00293EF1"/>
    <w:rsid w:val="00293EF6"/>
    <w:rsid w:val="002943C2"/>
    <w:rsid w:val="0029524E"/>
    <w:rsid w:val="00295608"/>
    <w:rsid w:val="00295676"/>
    <w:rsid w:val="0029655E"/>
    <w:rsid w:val="0029689B"/>
    <w:rsid w:val="00296D67"/>
    <w:rsid w:val="00296E27"/>
    <w:rsid w:val="00297D6C"/>
    <w:rsid w:val="002A02DC"/>
    <w:rsid w:val="002A05E6"/>
    <w:rsid w:val="002A1205"/>
    <w:rsid w:val="002A13B4"/>
    <w:rsid w:val="002A20A7"/>
    <w:rsid w:val="002A22BF"/>
    <w:rsid w:val="002A239F"/>
    <w:rsid w:val="002A29E2"/>
    <w:rsid w:val="002A2F0F"/>
    <w:rsid w:val="002A4415"/>
    <w:rsid w:val="002A46B2"/>
    <w:rsid w:val="002A5174"/>
    <w:rsid w:val="002A527E"/>
    <w:rsid w:val="002A56BC"/>
    <w:rsid w:val="002A59A1"/>
    <w:rsid w:val="002A5ABF"/>
    <w:rsid w:val="002A5B43"/>
    <w:rsid w:val="002A5E89"/>
    <w:rsid w:val="002A6351"/>
    <w:rsid w:val="002A6699"/>
    <w:rsid w:val="002A66FA"/>
    <w:rsid w:val="002A6B59"/>
    <w:rsid w:val="002A734D"/>
    <w:rsid w:val="002A75A4"/>
    <w:rsid w:val="002A7FEB"/>
    <w:rsid w:val="002B047D"/>
    <w:rsid w:val="002B0672"/>
    <w:rsid w:val="002B18EE"/>
    <w:rsid w:val="002B23CE"/>
    <w:rsid w:val="002B2404"/>
    <w:rsid w:val="002B2BD9"/>
    <w:rsid w:val="002B2F8A"/>
    <w:rsid w:val="002B348F"/>
    <w:rsid w:val="002B454D"/>
    <w:rsid w:val="002B458F"/>
    <w:rsid w:val="002B5036"/>
    <w:rsid w:val="002B5C4C"/>
    <w:rsid w:val="002B739B"/>
    <w:rsid w:val="002B7407"/>
    <w:rsid w:val="002B7DC5"/>
    <w:rsid w:val="002B7F09"/>
    <w:rsid w:val="002C0B31"/>
    <w:rsid w:val="002C0B8E"/>
    <w:rsid w:val="002C0E9B"/>
    <w:rsid w:val="002C134F"/>
    <w:rsid w:val="002C1492"/>
    <w:rsid w:val="002C2061"/>
    <w:rsid w:val="002C2097"/>
    <w:rsid w:val="002C2661"/>
    <w:rsid w:val="002C3129"/>
    <w:rsid w:val="002C415D"/>
    <w:rsid w:val="002C48EC"/>
    <w:rsid w:val="002C4E3C"/>
    <w:rsid w:val="002C555C"/>
    <w:rsid w:val="002C5F97"/>
    <w:rsid w:val="002C6817"/>
    <w:rsid w:val="002C6965"/>
    <w:rsid w:val="002C725C"/>
    <w:rsid w:val="002C77A9"/>
    <w:rsid w:val="002C7B27"/>
    <w:rsid w:val="002C7DA1"/>
    <w:rsid w:val="002D0C8E"/>
    <w:rsid w:val="002D0CC2"/>
    <w:rsid w:val="002D1386"/>
    <w:rsid w:val="002D17F7"/>
    <w:rsid w:val="002D1CCF"/>
    <w:rsid w:val="002D1EE8"/>
    <w:rsid w:val="002D1FDD"/>
    <w:rsid w:val="002D273B"/>
    <w:rsid w:val="002D325A"/>
    <w:rsid w:val="002D38B0"/>
    <w:rsid w:val="002D40A9"/>
    <w:rsid w:val="002D40EA"/>
    <w:rsid w:val="002D46CA"/>
    <w:rsid w:val="002D51BA"/>
    <w:rsid w:val="002D53A0"/>
    <w:rsid w:val="002D581E"/>
    <w:rsid w:val="002D5871"/>
    <w:rsid w:val="002D58A3"/>
    <w:rsid w:val="002D714A"/>
    <w:rsid w:val="002D73A6"/>
    <w:rsid w:val="002D73B6"/>
    <w:rsid w:val="002D7BBC"/>
    <w:rsid w:val="002D7E38"/>
    <w:rsid w:val="002E1726"/>
    <w:rsid w:val="002E1B04"/>
    <w:rsid w:val="002E1D66"/>
    <w:rsid w:val="002E2BBB"/>
    <w:rsid w:val="002E30E2"/>
    <w:rsid w:val="002E37D9"/>
    <w:rsid w:val="002E397D"/>
    <w:rsid w:val="002E4268"/>
    <w:rsid w:val="002E4DBE"/>
    <w:rsid w:val="002E5051"/>
    <w:rsid w:val="002E50CE"/>
    <w:rsid w:val="002E5B1E"/>
    <w:rsid w:val="002E5DA0"/>
    <w:rsid w:val="002E6638"/>
    <w:rsid w:val="002E6E99"/>
    <w:rsid w:val="002E7727"/>
    <w:rsid w:val="002E7764"/>
    <w:rsid w:val="002E7D19"/>
    <w:rsid w:val="002F009E"/>
    <w:rsid w:val="002F0648"/>
    <w:rsid w:val="002F080B"/>
    <w:rsid w:val="002F0A65"/>
    <w:rsid w:val="002F15EB"/>
    <w:rsid w:val="002F178E"/>
    <w:rsid w:val="002F1A1A"/>
    <w:rsid w:val="002F1B32"/>
    <w:rsid w:val="002F2023"/>
    <w:rsid w:val="002F2130"/>
    <w:rsid w:val="002F25E6"/>
    <w:rsid w:val="002F2835"/>
    <w:rsid w:val="002F2CE5"/>
    <w:rsid w:val="002F2E68"/>
    <w:rsid w:val="002F30F9"/>
    <w:rsid w:val="002F3120"/>
    <w:rsid w:val="002F31AB"/>
    <w:rsid w:val="002F31BC"/>
    <w:rsid w:val="002F3519"/>
    <w:rsid w:val="002F3658"/>
    <w:rsid w:val="002F3926"/>
    <w:rsid w:val="002F3ECD"/>
    <w:rsid w:val="002F3F36"/>
    <w:rsid w:val="002F4CCC"/>
    <w:rsid w:val="002F4D27"/>
    <w:rsid w:val="002F4EA8"/>
    <w:rsid w:val="002F5695"/>
    <w:rsid w:val="002F5DF0"/>
    <w:rsid w:val="002F6553"/>
    <w:rsid w:val="002F6699"/>
    <w:rsid w:val="002F6CA7"/>
    <w:rsid w:val="003005C1"/>
    <w:rsid w:val="003005DA"/>
    <w:rsid w:val="00300A83"/>
    <w:rsid w:val="00301B62"/>
    <w:rsid w:val="003025FC"/>
    <w:rsid w:val="003029AE"/>
    <w:rsid w:val="00302EB8"/>
    <w:rsid w:val="0030328F"/>
    <w:rsid w:val="003033EE"/>
    <w:rsid w:val="00303E7D"/>
    <w:rsid w:val="00304F67"/>
    <w:rsid w:val="003068B5"/>
    <w:rsid w:val="00306C68"/>
    <w:rsid w:val="0031020D"/>
    <w:rsid w:val="003106BC"/>
    <w:rsid w:val="00310CDA"/>
    <w:rsid w:val="00311094"/>
    <w:rsid w:val="003110D6"/>
    <w:rsid w:val="003115E2"/>
    <w:rsid w:val="00311708"/>
    <w:rsid w:val="00311C21"/>
    <w:rsid w:val="00312548"/>
    <w:rsid w:val="003126AC"/>
    <w:rsid w:val="00312B08"/>
    <w:rsid w:val="00312C09"/>
    <w:rsid w:val="00312CFA"/>
    <w:rsid w:val="003132EE"/>
    <w:rsid w:val="003133A2"/>
    <w:rsid w:val="003141BD"/>
    <w:rsid w:val="0031498C"/>
    <w:rsid w:val="00314A88"/>
    <w:rsid w:val="00314C68"/>
    <w:rsid w:val="00314D3D"/>
    <w:rsid w:val="0031513E"/>
    <w:rsid w:val="0031536B"/>
    <w:rsid w:val="003157A9"/>
    <w:rsid w:val="00315BCF"/>
    <w:rsid w:val="00316ABD"/>
    <w:rsid w:val="00316FA6"/>
    <w:rsid w:val="003208F0"/>
    <w:rsid w:val="00320C1A"/>
    <w:rsid w:val="00321181"/>
    <w:rsid w:val="00321233"/>
    <w:rsid w:val="0032177A"/>
    <w:rsid w:val="00321B40"/>
    <w:rsid w:val="00321D7C"/>
    <w:rsid w:val="00321E6B"/>
    <w:rsid w:val="00321F6D"/>
    <w:rsid w:val="00322023"/>
    <w:rsid w:val="003227E8"/>
    <w:rsid w:val="00322A54"/>
    <w:rsid w:val="00323279"/>
    <w:rsid w:val="00323A6A"/>
    <w:rsid w:val="00323D04"/>
    <w:rsid w:val="00324261"/>
    <w:rsid w:val="003248F9"/>
    <w:rsid w:val="00324CC0"/>
    <w:rsid w:val="00324D4E"/>
    <w:rsid w:val="0032523A"/>
    <w:rsid w:val="00325AE4"/>
    <w:rsid w:val="00325B8F"/>
    <w:rsid w:val="00326221"/>
    <w:rsid w:val="0032671F"/>
    <w:rsid w:val="003269E0"/>
    <w:rsid w:val="00327F11"/>
    <w:rsid w:val="003320B0"/>
    <w:rsid w:val="0033282D"/>
    <w:rsid w:val="00332A41"/>
    <w:rsid w:val="0033383C"/>
    <w:rsid w:val="0033394C"/>
    <w:rsid w:val="00333AC3"/>
    <w:rsid w:val="00333E6A"/>
    <w:rsid w:val="003341DA"/>
    <w:rsid w:val="003348D1"/>
    <w:rsid w:val="00334B3F"/>
    <w:rsid w:val="003352DF"/>
    <w:rsid w:val="00335BD4"/>
    <w:rsid w:val="00336526"/>
    <w:rsid w:val="003368F5"/>
    <w:rsid w:val="0033700F"/>
    <w:rsid w:val="003370E2"/>
    <w:rsid w:val="0033738E"/>
    <w:rsid w:val="00340AC7"/>
    <w:rsid w:val="00340D7A"/>
    <w:rsid w:val="00340FFE"/>
    <w:rsid w:val="003430D8"/>
    <w:rsid w:val="00343DAC"/>
    <w:rsid w:val="00343DC4"/>
    <w:rsid w:val="003440F1"/>
    <w:rsid w:val="003442F8"/>
    <w:rsid w:val="00344625"/>
    <w:rsid w:val="003446EA"/>
    <w:rsid w:val="003458BA"/>
    <w:rsid w:val="00345A4A"/>
    <w:rsid w:val="00345D3A"/>
    <w:rsid w:val="00346424"/>
    <w:rsid w:val="003469F3"/>
    <w:rsid w:val="00346FD3"/>
    <w:rsid w:val="00347138"/>
    <w:rsid w:val="0034774B"/>
    <w:rsid w:val="003477DC"/>
    <w:rsid w:val="00350987"/>
    <w:rsid w:val="00351353"/>
    <w:rsid w:val="003518BE"/>
    <w:rsid w:val="0035253B"/>
    <w:rsid w:val="00352A8A"/>
    <w:rsid w:val="00352F34"/>
    <w:rsid w:val="003537F4"/>
    <w:rsid w:val="0035399F"/>
    <w:rsid w:val="00353A72"/>
    <w:rsid w:val="00354B58"/>
    <w:rsid w:val="00355441"/>
    <w:rsid w:val="00355947"/>
    <w:rsid w:val="00355955"/>
    <w:rsid w:val="00355F7B"/>
    <w:rsid w:val="00356816"/>
    <w:rsid w:val="003578A1"/>
    <w:rsid w:val="00357B42"/>
    <w:rsid w:val="00357C89"/>
    <w:rsid w:val="0036185F"/>
    <w:rsid w:val="00361A5D"/>
    <w:rsid w:val="0036218D"/>
    <w:rsid w:val="003621E2"/>
    <w:rsid w:val="0036254F"/>
    <w:rsid w:val="00362C5C"/>
    <w:rsid w:val="00362DA4"/>
    <w:rsid w:val="00364021"/>
    <w:rsid w:val="003640D4"/>
    <w:rsid w:val="00364CDF"/>
    <w:rsid w:val="00364E2E"/>
    <w:rsid w:val="00366626"/>
    <w:rsid w:val="00366664"/>
    <w:rsid w:val="003669AA"/>
    <w:rsid w:val="00366F52"/>
    <w:rsid w:val="00366F5C"/>
    <w:rsid w:val="00367057"/>
    <w:rsid w:val="00367DB0"/>
    <w:rsid w:val="0037079A"/>
    <w:rsid w:val="00370D3B"/>
    <w:rsid w:val="00371758"/>
    <w:rsid w:val="00372A8A"/>
    <w:rsid w:val="00372DC8"/>
    <w:rsid w:val="00372DF0"/>
    <w:rsid w:val="003733A0"/>
    <w:rsid w:val="003736A0"/>
    <w:rsid w:val="0037396C"/>
    <w:rsid w:val="00373CA5"/>
    <w:rsid w:val="003744A1"/>
    <w:rsid w:val="003744F5"/>
    <w:rsid w:val="00374610"/>
    <w:rsid w:val="00374B9F"/>
    <w:rsid w:val="00374EF4"/>
    <w:rsid w:val="0037519F"/>
    <w:rsid w:val="0037539B"/>
    <w:rsid w:val="003755EE"/>
    <w:rsid w:val="00375B25"/>
    <w:rsid w:val="00375F98"/>
    <w:rsid w:val="00376489"/>
    <w:rsid w:val="0037771C"/>
    <w:rsid w:val="00377DC6"/>
    <w:rsid w:val="00380517"/>
    <w:rsid w:val="00380701"/>
    <w:rsid w:val="00380C7D"/>
    <w:rsid w:val="00380DAA"/>
    <w:rsid w:val="00380DDF"/>
    <w:rsid w:val="00380EF9"/>
    <w:rsid w:val="00381069"/>
    <w:rsid w:val="0038166A"/>
    <w:rsid w:val="0038184F"/>
    <w:rsid w:val="00383A10"/>
    <w:rsid w:val="00383ACE"/>
    <w:rsid w:val="0038403B"/>
    <w:rsid w:val="00384178"/>
    <w:rsid w:val="00384818"/>
    <w:rsid w:val="00384D25"/>
    <w:rsid w:val="00384D82"/>
    <w:rsid w:val="00384E8C"/>
    <w:rsid w:val="0038567B"/>
    <w:rsid w:val="00385BEF"/>
    <w:rsid w:val="00385BF9"/>
    <w:rsid w:val="00386B9F"/>
    <w:rsid w:val="00390775"/>
    <w:rsid w:val="003908B9"/>
    <w:rsid w:val="00390963"/>
    <w:rsid w:val="00390F92"/>
    <w:rsid w:val="003914CA"/>
    <w:rsid w:val="0039194D"/>
    <w:rsid w:val="00391D5C"/>
    <w:rsid w:val="003926AC"/>
    <w:rsid w:val="00392919"/>
    <w:rsid w:val="0039303F"/>
    <w:rsid w:val="003945F8"/>
    <w:rsid w:val="00394926"/>
    <w:rsid w:val="00394C53"/>
    <w:rsid w:val="00394D23"/>
    <w:rsid w:val="00394E0D"/>
    <w:rsid w:val="0039632A"/>
    <w:rsid w:val="00396510"/>
    <w:rsid w:val="00396697"/>
    <w:rsid w:val="00396724"/>
    <w:rsid w:val="00396869"/>
    <w:rsid w:val="003974D6"/>
    <w:rsid w:val="00397720"/>
    <w:rsid w:val="003A0519"/>
    <w:rsid w:val="003A07AB"/>
    <w:rsid w:val="003A12AE"/>
    <w:rsid w:val="003A1C46"/>
    <w:rsid w:val="003A1EA3"/>
    <w:rsid w:val="003A2AA1"/>
    <w:rsid w:val="003A3084"/>
    <w:rsid w:val="003A5DF6"/>
    <w:rsid w:val="003A6702"/>
    <w:rsid w:val="003A6B3E"/>
    <w:rsid w:val="003A6BA5"/>
    <w:rsid w:val="003A700D"/>
    <w:rsid w:val="003B0BD5"/>
    <w:rsid w:val="003B0DE9"/>
    <w:rsid w:val="003B117F"/>
    <w:rsid w:val="003B246C"/>
    <w:rsid w:val="003B25DF"/>
    <w:rsid w:val="003B3539"/>
    <w:rsid w:val="003B4D37"/>
    <w:rsid w:val="003B59E5"/>
    <w:rsid w:val="003B5FB3"/>
    <w:rsid w:val="003B607E"/>
    <w:rsid w:val="003B6702"/>
    <w:rsid w:val="003B6DB0"/>
    <w:rsid w:val="003B737E"/>
    <w:rsid w:val="003C0E20"/>
    <w:rsid w:val="003C1405"/>
    <w:rsid w:val="003C2616"/>
    <w:rsid w:val="003C2D01"/>
    <w:rsid w:val="003C35EB"/>
    <w:rsid w:val="003C3883"/>
    <w:rsid w:val="003C3E95"/>
    <w:rsid w:val="003C4022"/>
    <w:rsid w:val="003C478E"/>
    <w:rsid w:val="003C47B1"/>
    <w:rsid w:val="003C4A63"/>
    <w:rsid w:val="003C5056"/>
    <w:rsid w:val="003C62F8"/>
    <w:rsid w:val="003C662A"/>
    <w:rsid w:val="003D0290"/>
    <w:rsid w:val="003D086E"/>
    <w:rsid w:val="003D0E2A"/>
    <w:rsid w:val="003D10A3"/>
    <w:rsid w:val="003D15A8"/>
    <w:rsid w:val="003D1822"/>
    <w:rsid w:val="003D222C"/>
    <w:rsid w:val="003D2AFC"/>
    <w:rsid w:val="003D3915"/>
    <w:rsid w:val="003D48DA"/>
    <w:rsid w:val="003D4A8B"/>
    <w:rsid w:val="003D4B44"/>
    <w:rsid w:val="003D4D05"/>
    <w:rsid w:val="003D502C"/>
    <w:rsid w:val="003D60D6"/>
    <w:rsid w:val="003D6674"/>
    <w:rsid w:val="003D6800"/>
    <w:rsid w:val="003D680E"/>
    <w:rsid w:val="003D74C6"/>
    <w:rsid w:val="003D74E4"/>
    <w:rsid w:val="003D7B49"/>
    <w:rsid w:val="003D7CF0"/>
    <w:rsid w:val="003D7EA0"/>
    <w:rsid w:val="003D7EC5"/>
    <w:rsid w:val="003E0451"/>
    <w:rsid w:val="003E0616"/>
    <w:rsid w:val="003E0C10"/>
    <w:rsid w:val="003E0E2F"/>
    <w:rsid w:val="003E2428"/>
    <w:rsid w:val="003E2B75"/>
    <w:rsid w:val="003E2C96"/>
    <w:rsid w:val="003E3C66"/>
    <w:rsid w:val="003E3CB4"/>
    <w:rsid w:val="003E3DC5"/>
    <w:rsid w:val="003E44F6"/>
    <w:rsid w:val="003E4515"/>
    <w:rsid w:val="003E47BA"/>
    <w:rsid w:val="003E48DD"/>
    <w:rsid w:val="003E4945"/>
    <w:rsid w:val="003E4A72"/>
    <w:rsid w:val="003E540C"/>
    <w:rsid w:val="003E57EB"/>
    <w:rsid w:val="003E598F"/>
    <w:rsid w:val="003E6B7A"/>
    <w:rsid w:val="003E727E"/>
    <w:rsid w:val="003E7772"/>
    <w:rsid w:val="003E7CC8"/>
    <w:rsid w:val="003F0867"/>
    <w:rsid w:val="003F08F3"/>
    <w:rsid w:val="003F0A09"/>
    <w:rsid w:val="003F200A"/>
    <w:rsid w:val="003F2260"/>
    <w:rsid w:val="003F23D1"/>
    <w:rsid w:val="003F2B5B"/>
    <w:rsid w:val="003F2EE9"/>
    <w:rsid w:val="003F33A2"/>
    <w:rsid w:val="003F49B4"/>
    <w:rsid w:val="003F4D5F"/>
    <w:rsid w:val="003F4D6C"/>
    <w:rsid w:val="003F52A3"/>
    <w:rsid w:val="003F54CC"/>
    <w:rsid w:val="003F58A1"/>
    <w:rsid w:val="003F5BCB"/>
    <w:rsid w:val="003F5BF8"/>
    <w:rsid w:val="003F68BA"/>
    <w:rsid w:val="003F7059"/>
    <w:rsid w:val="003F72BF"/>
    <w:rsid w:val="003F73EF"/>
    <w:rsid w:val="003F79EF"/>
    <w:rsid w:val="0040013D"/>
    <w:rsid w:val="00400B30"/>
    <w:rsid w:val="004012C6"/>
    <w:rsid w:val="00401979"/>
    <w:rsid w:val="0040235F"/>
    <w:rsid w:val="00402978"/>
    <w:rsid w:val="00402B89"/>
    <w:rsid w:val="00403933"/>
    <w:rsid w:val="0040410E"/>
    <w:rsid w:val="00404231"/>
    <w:rsid w:val="00404C57"/>
    <w:rsid w:val="00404FEF"/>
    <w:rsid w:val="00405756"/>
    <w:rsid w:val="004057ED"/>
    <w:rsid w:val="0040665E"/>
    <w:rsid w:val="0040729E"/>
    <w:rsid w:val="00407305"/>
    <w:rsid w:val="0040744F"/>
    <w:rsid w:val="00410AB0"/>
    <w:rsid w:val="00411473"/>
    <w:rsid w:val="004119D5"/>
    <w:rsid w:val="00411A47"/>
    <w:rsid w:val="00411C41"/>
    <w:rsid w:val="00412175"/>
    <w:rsid w:val="00412901"/>
    <w:rsid w:val="00412AE8"/>
    <w:rsid w:val="00413838"/>
    <w:rsid w:val="00413B9F"/>
    <w:rsid w:val="00413D5D"/>
    <w:rsid w:val="0041460B"/>
    <w:rsid w:val="00414719"/>
    <w:rsid w:val="0041492D"/>
    <w:rsid w:val="00415186"/>
    <w:rsid w:val="00415222"/>
    <w:rsid w:val="004153FE"/>
    <w:rsid w:val="00415408"/>
    <w:rsid w:val="004167AC"/>
    <w:rsid w:val="00416964"/>
    <w:rsid w:val="00416C21"/>
    <w:rsid w:val="00417198"/>
    <w:rsid w:val="00420138"/>
    <w:rsid w:val="00420CF2"/>
    <w:rsid w:val="00420EDC"/>
    <w:rsid w:val="00420FC0"/>
    <w:rsid w:val="004213EF"/>
    <w:rsid w:val="0042175F"/>
    <w:rsid w:val="00421FD1"/>
    <w:rsid w:val="00422047"/>
    <w:rsid w:val="00422D93"/>
    <w:rsid w:val="004234A1"/>
    <w:rsid w:val="00423660"/>
    <w:rsid w:val="004236AB"/>
    <w:rsid w:val="004236D2"/>
    <w:rsid w:val="004238E2"/>
    <w:rsid w:val="0042474B"/>
    <w:rsid w:val="00425767"/>
    <w:rsid w:val="00425C46"/>
    <w:rsid w:val="00426220"/>
    <w:rsid w:val="0042624A"/>
    <w:rsid w:val="00427337"/>
    <w:rsid w:val="00430581"/>
    <w:rsid w:val="00430D36"/>
    <w:rsid w:val="00430F3E"/>
    <w:rsid w:val="00431BE7"/>
    <w:rsid w:val="00431DED"/>
    <w:rsid w:val="00431FEC"/>
    <w:rsid w:val="004323A3"/>
    <w:rsid w:val="0043284B"/>
    <w:rsid w:val="00432CCE"/>
    <w:rsid w:val="00432E46"/>
    <w:rsid w:val="004339C6"/>
    <w:rsid w:val="00433D67"/>
    <w:rsid w:val="00434567"/>
    <w:rsid w:val="00434737"/>
    <w:rsid w:val="00434D06"/>
    <w:rsid w:val="00435473"/>
    <w:rsid w:val="004363A5"/>
    <w:rsid w:val="0043681E"/>
    <w:rsid w:val="00436B09"/>
    <w:rsid w:val="00436B7F"/>
    <w:rsid w:val="00436E76"/>
    <w:rsid w:val="0044012C"/>
    <w:rsid w:val="0044029E"/>
    <w:rsid w:val="004409F8"/>
    <w:rsid w:val="0044209F"/>
    <w:rsid w:val="00442229"/>
    <w:rsid w:val="004435D4"/>
    <w:rsid w:val="00444530"/>
    <w:rsid w:val="0044499B"/>
    <w:rsid w:val="00444EC0"/>
    <w:rsid w:val="0044523F"/>
    <w:rsid w:val="00445294"/>
    <w:rsid w:val="00445306"/>
    <w:rsid w:val="004453C8"/>
    <w:rsid w:val="00445A43"/>
    <w:rsid w:val="00445AB4"/>
    <w:rsid w:val="0044662E"/>
    <w:rsid w:val="0044680C"/>
    <w:rsid w:val="00447190"/>
    <w:rsid w:val="004474C9"/>
    <w:rsid w:val="00447782"/>
    <w:rsid w:val="00450CF5"/>
    <w:rsid w:val="00450FB4"/>
    <w:rsid w:val="004511C0"/>
    <w:rsid w:val="00451339"/>
    <w:rsid w:val="00451638"/>
    <w:rsid w:val="00451788"/>
    <w:rsid w:val="00451B2A"/>
    <w:rsid w:val="00452455"/>
    <w:rsid w:val="00452CF2"/>
    <w:rsid w:val="004534D2"/>
    <w:rsid w:val="00453AF6"/>
    <w:rsid w:val="004546B7"/>
    <w:rsid w:val="004556B4"/>
    <w:rsid w:val="00455D1C"/>
    <w:rsid w:val="00455E92"/>
    <w:rsid w:val="00456DBA"/>
    <w:rsid w:val="00457886"/>
    <w:rsid w:val="004602D3"/>
    <w:rsid w:val="00461164"/>
    <w:rsid w:val="004615EF"/>
    <w:rsid w:val="0046174D"/>
    <w:rsid w:val="0046187D"/>
    <w:rsid w:val="004621C1"/>
    <w:rsid w:val="0046230E"/>
    <w:rsid w:val="00462FCD"/>
    <w:rsid w:val="0046348D"/>
    <w:rsid w:val="00463AAF"/>
    <w:rsid w:val="004641DE"/>
    <w:rsid w:val="00464FC8"/>
    <w:rsid w:val="004651C2"/>
    <w:rsid w:val="004656C4"/>
    <w:rsid w:val="0046627F"/>
    <w:rsid w:val="00466355"/>
    <w:rsid w:val="00466B64"/>
    <w:rsid w:val="00467DE6"/>
    <w:rsid w:val="004706F2"/>
    <w:rsid w:val="00470DF8"/>
    <w:rsid w:val="00470FB2"/>
    <w:rsid w:val="00471242"/>
    <w:rsid w:val="00471950"/>
    <w:rsid w:val="0047333D"/>
    <w:rsid w:val="004734D3"/>
    <w:rsid w:val="004741B7"/>
    <w:rsid w:val="00475BD9"/>
    <w:rsid w:val="004766A5"/>
    <w:rsid w:val="00477293"/>
    <w:rsid w:val="00477389"/>
    <w:rsid w:val="00477482"/>
    <w:rsid w:val="0047786C"/>
    <w:rsid w:val="0048035C"/>
    <w:rsid w:val="00480B69"/>
    <w:rsid w:val="00480B70"/>
    <w:rsid w:val="00481A70"/>
    <w:rsid w:val="004827DE"/>
    <w:rsid w:val="00482C21"/>
    <w:rsid w:val="00483E1B"/>
    <w:rsid w:val="00484509"/>
    <w:rsid w:val="00485285"/>
    <w:rsid w:val="0048551B"/>
    <w:rsid w:val="00485A1B"/>
    <w:rsid w:val="004861C8"/>
    <w:rsid w:val="00486419"/>
    <w:rsid w:val="004867C8"/>
    <w:rsid w:val="004872AD"/>
    <w:rsid w:val="00487FBC"/>
    <w:rsid w:val="004901FC"/>
    <w:rsid w:val="00490322"/>
    <w:rsid w:val="0049097E"/>
    <w:rsid w:val="00490990"/>
    <w:rsid w:val="00490CC1"/>
    <w:rsid w:val="00490D6B"/>
    <w:rsid w:val="00491252"/>
    <w:rsid w:val="00492027"/>
    <w:rsid w:val="00492DAF"/>
    <w:rsid w:val="00492EB6"/>
    <w:rsid w:val="00492F3F"/>
    <w:rsid w:val="00493CC7"/>
    <w:rsid w:val="00493E16"/>
    <w:rsid w:val="004945C0"/>
    <w:rsid w:val="00495640"/>
    <w:rsid w:val="00495ED1"/>
    <w:rsid w:val="0049602A"/>
    <w:rsid w:val="00496599"/>
    <w:rsid w:val="004966C6"/>
    <w:rsid w:val="00496719"/>
    <w:rsid w:val="00496B92"/>
    <w:rsid w:val="00497600"/>
    <w:rsid w:val="00497D78"/>
    <w:rsid w:val="004A1151"/>
    <w:rsid w:val="004A1446"/>
    <w:rsid w:val="004A1C8F"/>
    <w:rsid w:val="004A2077"/>
    <w:rsid w:val="004A23AC"/>
    <w:rsid w:val="004A26B1"/>
    <w:rsid w:val="004A2D7E"/>
    <w:rsid w:val="004A33FF"/>
    <w:rsid w:val="004A3A1D"/>
    <w:rsid w:val="004A455E"/>
    <w:rsid w:val="004A51B0"/>
    <w:rsid w:val="004A55F7"/>
    <w:rsid w:val="004A56BC"/>
    <w:rsid w:val="004A59D6"/>
    <w:rsid w:val="004A5A49"/>
    <w:rsid w:val="004A60D6"/>
    <w:rsid w:val="004A6162"/>
    <w:rsid w:val="004A61D8"/>
    <w:rsid w:val="004A62F4"/>
    <w:rsid w:val="004A6E26"/>
    <w:rsid w:val="004A7316"/>
    <w:rsid w:val="004B06A5"/>
    <w:rsid w:val="004B09F2"/>
    <w:rsid w:val="004B0E1E"/>
    <w:rsid w:val="004B0F40"/>
    <w:rsid w:val="004B1326"/>
    <w:rsid w:val="004B167F"/>
    <w:rsid w:val="004B1E2B"/>
    <w:rsid w:val="004B2B8B"/>
    <w:rsid w:val="004B2F69"/>
    <w:rsid w:val="004B3128"/>
    <w:rsid w:val="004B43EE"/>
    <w:rsid w:val="004B5395"/>
    <w:rsid w:val="004B7629"/>
    <w:rsid w:val="004B7EB6"/>
    <w:rsid w:val="004C010F"/>
    <w:rsid w:val="004C01D3"/>
    <w:rsid w:val="004C0B85"/>
    <w:rsid w:val="004C0CAA"/>
    <w:rsid w:val="004C13EA"/>
    <w:rsid w:val="004C17F8"/>
    <w:rsid w:val="004C1B12"/>
    <w:rsid w:val="004C1EBC"/>
    <w:rsid w:val="004C1ED7"/>
    <w:rsid w:val="004C2408"/>
    <w:rsid w:val="004C3465"/>
    <w:rsid w:val="004C35BD"/>
    <w:rsid w:val="004C4254"/>
    <w:rsid w:val="004C4922"/>
    <w:rsid w:val="004C5729"/>
    <w:rsid w:val="004C6561"/>
    <w:rsid w:val="004C67E1"/>
    <w:rsid w:val="004C6C81"/>
    <w:rsid w:val="004C7485"/>
    <w:rsid w:val="004C75AE"/>
    <w:rsid w:val="004C7892"/>
    <w:rsid w:val="004C7893"/>
    <w:rsid w:val="004D0586"/>
    <w:rsid w:val="004D0DA6"/>
    <w:rsid w:val="004D113A"/>
    <w:rsid w:val="004D1C96"/>
    <w:rsid w:val="004D1E32"/>
    <w:rsid w:val="004D1ED7"/>
    <w:rsid w:val="004D2332"/>
    <w:rsid w:val="004D2686"/>
    <w:rsid w:val="004D293C"/>
    <w:rsid w:val="004D2E89"/>
    <w:rsid w:val="004D3C40"/>
    <w:rsid w:val="004D40AC"/>
    <w:rsid w:val="004D41CC"/>
    <w:rsid w:val="004D5235"/>
    <w:rsid w:val="004D534C"/>
    <w:rsid w:val="004D5562"/>
    <w:rsid w:val="004D625E"/>
    <w:rsid w:val="004D62C2"/>
    <w:rsid w:val="004D62F0"/>
    <w:rsid w:val="004D6AE1"/>
    <w:rsid w:val="004D72A5"/>
    <w:rsid w:val="004D72D6"/>
    <w:rsid w:val="004D7476"/>
    <w:rsid w:val="004D7950"/>
    <w:rsid w:val="004D7F54"/>
    <w:rsid w:val="004E02B1"/>
    <w:rsid w:val="004E07CA"/>
    <w:rsid w:val="004E0BF0"/>
    <w:rsid w:val="004E1AC5"/>
    <w:rsid w:val="004E2543"/>
    <w:rsid w:val="004E2A7A"/>
    <w:rsid w:val="004E2E5F"/>
    <w:rsid w:val="004E4D88"/>
    <w:rsid w:val="004E53AD"/>
    <w:rsid w:val="004E5537"/>
    <w:rsid w:val="004E5630"/>
    <w:rsid w:val="004E63FC"/>
    <w:rsid w:val="004E69D8"/>
    <w:rsid w:val="004E7169"/>
    <w:rsid w:val="004E7E7A"/>
    <w:rsid w:val="004F0152"/>
    <w:rsid w:val="004F0567"/>
    <w:rsid w:val="004F0FC4"/>
    <w:rsid w:val="004F1FB6"/>
    <w:rsid w:val="004F3906"/>
    <w:rsid w:val="004F39AA"/>
    <w:rsid w:val="004F3AC3"/>
    <w:rsid w:val="004F48D4"/>
    <w:rsid w:val="004F4C0F"/>
    <w:rsid w:val="004F5ED9"/>
    <w:rsid w:val="004F6996"/>
    <w:rsid w:val="004F73EA"/>
    <w:rsid w:val="004F7681"/>
    <w:rsid w:val="00500027"/>
    <w:rsid w:val="00500264"/>
    <w:rsid w:val="00500599"/>
    <w:rsid w:val="005026CA"/>
    <w:rsid w:val="00502F5D"/>
    <w:rsid w:val="00503151"/>
    <w:rsid w:val="00503178"/>
    <w:rsid w:val="005035F9"/>
    <w:rsid w:val="005038C9"/>
    <w:rsid w:val="0050426F"/>
    <w:rsid w:val="00504B28"/>
    <w:rsid w:val="00505615"/>
    <w:rsid w:val="0050597C"/>
    <w:rsid w:val="00505B8C"/>
    <w:rsid w:val="005061D0"/>
    <w:rsid w:val="005065E5"/>
    <w:rsid w:val="005069C7"/>
    <w:rsid w:val="00506F23"/>
    <w:rsid w:val="00507F9F"/>
    <w:rsid w:val="00510393"/>
    <w:rsid w:val="005103CB"/>
    <w:rsid w:val="0051068F"/>
    <w:rsid w:val="0051111A"/>
    <w:rsid w:val="0051157C"/>
    <w:rsid w:val="0051166D"/>
    <w:rsid w:val="005117A8"/>
    <w:rsid w:val="00511932"/>
    <w:rsid w:val="00511CBE"/>
    <w:rsid w:val="00511E17"/>
    <w:rsid w:val="00512526"/>
    <w:rsid w:val="005134A4"/>
    <w:rsid w:val="005137DD"/>
    <w:rsid w:val="00513C3A"/>
    <w:rsid w:val="00513FFF"/>
    <w:rsid w:val="00514088"/>
    <w:rsid w:val="005143C8"/>
    <w:rsid w:val="005168F6"/>
    <w:rsid w:val="00516D15"/>
    <w:rsid w:val="005171DE"/>
    <w:rsid w:val="00521BD3"/>
    <w:rsid w:val="00521CAF"/>
    <w:rsid w:val="005220D6"/>
    <w:rsid w:val="005225CA"/>
    <w:rsid w:val="0052290C"/>
    <w:rsid w:val="00522F20"/>
    <w:rsid w:val="00522FB1"/>
    <w:rsid w:val="0052338D"/>
    <w:rsid w:val="00523522"/>
    <w:rsid w:val="005238C8"/>
    <w:rsid w:val="00523D05"/>
    <w:rsid w:val="00523FC0"/>
    <w:rsid w:val="0052460C"/>
    <w:rsid w:val="005250ED"/>
    <w:rsid w:val="005255D0"/>
    <w:rsid w:val="00525869"/>
    <w:rsid w:val="00527279"/>
    <w:rsid w:val="0052749D"/>
    <w:rsid w:val="00527546"/>
    <w:rsid w:val="00527586"/>
    <w:rsid w:val="00527C98"/>
    <w:rsid w:val="00527F3C"/>
    <w:rsid w:val="00527F4E"/>
    <w:rsid w:val="00530285"/>
    <w:rsid w:val="00530BC1"/>
    <w:rsid w:val="005312C5"/>
    <w:rsid w:val="00531B9B"/>
    <w:rsid w:val="00531D0B"/>
    <w:rsid w:val="00531DAC"/>
    <w:rsid w:val="005320F7"/>
    <w:rsid w:val="005321B2"/>
    <w:rsid w:val="005327A2"/>
    <w:rsid w:val="00532EFB"/>
    <w:rsid w:val="005339B7"/>
    <w:rsid w:val="00533EB2"/>
    <w:rsid w:val="005345A1"/>
    <w:rsid w:val="0053474E"/>
    <w:rsid w:val="005347A3"/>
    <w:rsid w:val="005358AB"/>
    <w:rsid w:val="00535DEC"/>
    <w:rsid w:val="00535E0C"/>
    <w:rsid w:val="00536C0A"/>
    <w:rsid w:val="00537B2A"/>
    <w:rsid w:val="005403D3"/>
    <w:rsid w:val="00540414"/>
    <w:rsid w:val="0054224C"/>
    <w:rsid w:val="005422C9"/>
    <w:rsid w:val="00542C0C"/>
    <w:rsid w:val="00542D63"/>
    <w:rsid w:val="00542DE8"/>
    <w:rsid w:val="0054321B"/>
    <w:rsid w:val="005434DE"/>
    <w:rsid w:val="0054413A"/>
    <w:rsid w:val="005442E2"/>
    <w:rsid w:val="00544364"/>
    <w:rsid w:val="00544D1F"/>
    <w:rsid w:val="00544F67"/>
    <w:rsid w:val="00546802"/>
    <w:rsid w:val="0054767B"/>
    <w:rsid w:val="005501E5"/>
    <w:rsid w:val="0055024A"/>
    <w:rsid w:val="0055057B"/>
    <w:rsid w:val="0055057D"/>
    <w:rsid w:val="00550B72"/>
    <w:rsid w:val="00551E18"/>
    <w:rsid w:val="00551FD7"/>
    <w:rsid w:val="005527EF"/>
    <w:rsid w:val="00552CF7"/>
    <w:rsid w:val="00553122"/>
    <w:rsid w:val="005533F9"/>
    <w:rsid w:val="00553549"/>
    <w:rsid w:val="00554AD9"/>
    <w:rsid w:val="00555274"/>
    <w:rsid w:val="00555D3D"/>
    <w:rsid w:val="00555E88"/>
    <w:rsid w:val="00556D63"/>
    <w:rsid w:val="00560523"/>
    <w:rsid w:val="00560B23"/>
    <w:rsid w:val="00560B87"/>
    <w:rsid w:val="00560EC7"/>
    <w:rsid w:val="00561026"/>
    <w:rsid w:val="00561231"/>
    <w:rsid w:val="005619FA"/>
    <w:rsid w:val="00561A94"/>
    <w:rsid w:val="00561E18"/>
    <w:rsid w:val="00561EEC"/>
    <w:rsid w:val="00562623"/>
    <w:rsid w:val="00562961"/>
    <w:rsid w:val="00563B8B"/>
    <w:rsid w:val="005640C6"/>
    <w:rsid w:val="00564129"/>
    <w:rsid w:val="00564DCB"/>
    <w:rsid w:val="00565912"/>
    <w:rsid w:val="00565B5E"/>
    <w:rsid w:val="005662D9"/>
    <w:rsid w:val="00566E6C"/>
    <w:rsid w:val="00566F60"/>
    <w:rsid w:val="00567127"/>
    <w:rsid w:val="00567B26"/>
    <w:rsid w:val="005702E2"/>
    <w:rsid w:val="00571999"/>
    <w:rsid w:val="0057224B"/>
    <w:rsid w:val="00572967"/>
    <w:rsid w:val="00573321"/>
    <w:rsid w:val="00573A44"/>
    <w:rsid w:val="00573C2D"/>
    <w:rsid w:val="0057409B"/>
    <w:rsid w:val="00574791"/>
    <w:rsid w:val="005752B5"/>
    <w:rsid w:val="00575318"/>
    <w:rsid w:val="00575333"/>
    <w:rsid w:val="0057625B"/>
    <w:rsid w:val="005763C3"/>
    <w:rsid w:val="00577CBA"/>
    <w:rsid w:val="0058009F"/>
    <w:rsid w:val="005810C3"/>
    <w:rsid w:val="005812B3"/>
    <w:rsid w:val="005813FD"/>
    <w:rsid w:val="005815D7"/>
    <w:rsid w:val="00581C58"/>
    <w:rsid w:val="00581F48"/>
    <w:rsid w:val="005822DA"/>
    <w:rsid w:val="0058260F"/>
    <w:rsid w:val="00583681"/>
    <w:rsid w:val="00583FF3"/>
    <w:rsid w:val="00584686"/>
    <w:rsid w:val="005848CE"/>
    <w:rsid w:val="00584AEC"/>
    <w:rsid w:val="00584F9A"/>
    <w:rsid w:val="0058504B"/>
    <w:rsid w:val="005853C9"/>
    <w:rsid w:val="00586324"/>
    <w:rsid w:val="00586D19"/>
    <w:rsid w:val="005870A0"/>
    <w:rsid w:val="0058760A"/>
    <w:rsid w:val="00590047"/>
    <w:rsid w:val="00590505"/>
    <w:rsid w:val="0059133A"/>
    <w:rsid w:val="0059258E"/>
    <w:rsid w:val="00592EC2"/>
    <w:rsid w:val="00593C06"/>
    <w:rsid w:val="00593D6D"/>
    <w:rsid w:val="00594207"/>
    <w:rsid w:val="0059425B"/>
    <w:rsid w:val="005943F2"/>
    <w:rsid w:val="0059507F"/>
    <w:rsid w:val="00596708"/>
    <w:rsid w:val="00597148"/>
    <w:rsid w:val="00597462"/>
    <w:rsid w:val="005A03D3"/>
    <w:rsid w:val="005A0C49"/>
    <w:rsid w:val="005A0EB4"/>
    <w:rsid w:val="005A0EFD"/>
    <w:rsid w:val="005A1E29"/>
    <w:rsid w:val="005A25A0"/>
    <w:rsid w:val="005A31DE"/>
    <w:rsid w:val="005A3305"/>
    <w:rsid w:val="005A48F2"/>
    <w:rsid w:val="005A4BE0"/>
    <w:rsid w:val="005A4E7A"/>
    <w:rsid w:val="005A583C"/>
    <w:rsid w:val="005A5E37"/>
    <w:rsid w:val="005A612D"/>
    <w:rsid w:val="005A63D5"/>
    <w:rsid w:val="005A6D5B"/>
    <w:rsid w:val="005A6F86"/>
    <w:rsid w:val="005A719B"/>
    <w:rsid w:val="005A7AA8"/>
    <w:rsid w:val="005A7ED0"/>
    <w:rsid w:val="005B0283"/>
    <w:rsid w:val="005B0299"/>
    <w:rsid w:val="005B0388"/>
    <w:rsid w:val="005B077B"/>
    <w:rsid w:val="005B0CC3"/>
    <w:rsid w:val="005B1B84"/>
    <w:rsid w:val="005B212D"/>
    <w:rsid w:val="005B2164"/>
    <w:rsid w:val="005B23BC"/>
    <w:rsid w:val="005B251F"/>
    <w:rsid w:val="005B26D7"/>
    <w:rsid w:val="005B286A"/>
    <w:rsid w:val="005B2A56"/>
    <w:rsid w:val="005B4785"/>
    <w:rsid w:val="005B4CC9"/>
    <w:rsid w:val="005B5ADB"/>
    <w:rsid w:val="005B5B24"/>
    <w:rsid w:val="005B618B"/>
    <w:rsid w:val="005B6728"/>
    <w:rsid w:val="005B672F"/>
    <w:rsid w:val="005B6789"/>
    <w:rsid w:val="005B6841"/>
    <w:rsid w:val="005B76AB"/>
    <w:rsid w:val="005B7CED"/>
    <w:rsid w:val="005C0070"/>
    <w:rsid w:val="005C0A8D"/>
    <w:rsid w:val="005C0D1D"/>
    <w:rsid w:val="005C15DF"/>
    <w:rsid w:val="005C24AA"/>
    <w:rsid w:val="005C2550"/>
    <w:rsid w:val="005C2644"/>
    <w:rsid w:val="005C2CBD"/>
    <w:rsid w:val="005C312E"/>
    <w:rsid w:val="005C3194"/>
    <w:rsid w:val="005C31AA"/>
    <w:rsid w:val="005C3561"/>
    <w:rsid w:val="005C3DF3"/>
    <w:rsid w:val="005C3FAA"/>
    <w:rsid w:val="005C4205"/>
    <w:rsid w:val="005C43A3"/>
    <w:rsid w:val="005C4F7C"/>
    <w:rsid w:val="005C507D"/>
    <w:rsid w:val="005C52E3"/>
    <w:rsid w:val="005C5A12"/>
    <w:rsid w:val="005C5C69"/>
    <w:rsid w:val="005C5FB5"/>
    <w:rsid w:val="005C6580"/>
    <w:rsid w:val="005C6AD2"/>
    <w:rsid w:val="005C70BB"/>
    <w:rsid w:val="005C7463"/>
    <w:rsid w:val="005C7D86"/>
    <w:rsid w:val="005D0B85"/>
    <w:rsid w:val="005D1EFE"/>
    <w:rsid w:val="005D1F47"/>
    <w:rsid w:val="005D210F"/>
    <w:rsid w:val="005D2367"/>
    <w:rsid w:val="005D256C"/>
    <w:rsid w:val="005D2770"/>
    <w:rsid w:val="005D2855"/>
    <w:rsid w:val="005D3127"/>
    <w:rsid w:val="005D34E7"/>
    <w:rsid w:val="005D3533"/>
    <w:rsid w:val="005D3597"/>
    <w:rsid w:val="005D3787"/>
    <w:rsid w:val="005D429F"/>
    <w:rsid w:val="005D435F"/>
    <w:rsid w:val="005D4400"/>
    <w:rsid w:val="005D46BE"/>
    <w:rsid w:val="005D47CC"/>
    <w:rsid w:val="005D4819"/>
    <w:rsid w:val="005D515B"/>
    <w:rsid w:val="005D53E9"/>
    <w:rsid w:val="005D5869"/>
    <w:rsid w:val="005D5D7F"/>
    <w:rsid w:val="005D627C"/>
    <w:rsid w:val="005D76BE"/>
    <w:rsid w:val="005E06F9"/>
    <w:rsid w:val="005E0A53"/>
    <w:rsid w:val="005E1249"/>
    <w:rsid w:val="005E13A1"/>
    <w:rsid w:val="005E1726"/>
    <w:rsid w:val="005E1D73"/>
    <w:rsid w:val="005E21C0"/>
    <w:rsid w:val="005E2211"/>
    <w:rsid w:val="005E239A"/>
    <w:rsid w:val="005E2D00"/>
    <w:rsid w:val="005E3756"/>
    <w:rsid w:val="005E3C8E"/>
    <w:rsid w:val="005E49C3"/>
    <w:rsid w:val="005E610A"/>
    <w:rsid w:val="005E665A"/>
    <w:rsid w:val="005E6C9C"/>
    <w:rsid w:val="005E704E"/>
    <w:rsid w:val="005E73D0"/>
    <w:rsid w:val="005E7B05"/>
    <w:rsid w:val="005F06E9"/>
    <w:rsid w:val="005F11C4"/>
    <w:rsid w:val="005F15E5"/>
    <w:rsid w:val="005F1F01"/>
    <w:rsid w:val="005F2039"/>
    <w:rsid w:val="005F2230"/>
    <w:rsid w:val="005F3281"/>
    <w:rsid w:val="005F3669"/>
    <w:rsid w:val="005F4913"/>
    <w:rsid w:val="005F517E"/>
    <w:rsid w:val="005F5275"/>
    <w:rsid w:val="005F618F"/>
    <w:rsid w:val="005F62C3"/>
    <w:rsid w:val="005F7067"/>
    <w:rsid w:val="005F71BD"/>
    <w:rsid w:val="005F742D"/>
    <w:rsid w:val="005F76DC"/>
    <w:rsid w:val="00600D5F"/>
    <w:rsid w:val="00601579"/>
    <w:rsid w:val="0060169E"/>
    <w:rsid w:val="00601CB3"/>
    <w:rsid w:val="006023EB"/>
    <w:rsid w:val="006024D8"/>
    <w:rsid w:val="0060295D"/>
    <w:rsid w:val="0060320E"/>
    <w:rsid w:val="006034F2"/>
    <w:rsid w:val="0060388A"/>
    <w:rsid w:val="006043EC"/>
    <w:rsid w:val="00604956"/>
    <w:rsid w:val="006051CD"/>
    <w:rsid w:val="0060525D"/>
    <w:rsid w:val="0060584C"/>
    <w:rsid w:val="0060585D"/>
    <w:rsid w:val="00605DB3"/>
    <w:rsid w:val="00606C3C"/>
    <w:rsid w:val="00606D1E"/>
    <w:rsid w:val="00606E7B"/>
    <w:rsid w:val="00607677"/>
    <w:rsid w:val="00607B7B"/>
    <w:rsid w:val="00607CC0"/>
    <w:rsid w:val="006105DB"/>
    <w:rsid w:val="00610F0A"/>
    <w:rsid w:val="00611244"/>
    <w:rsid w:val="0061158A"/>
    <w:rsid w:val="0061169E"/>
    <w:rsid w:val="006116DC"/>
    <w:rsid w:val="00611DEA"/>
    <w:rsid w:val="0061252A"/>
    <w:rsid w:val="00612584"/>
    <w:rsid w:val="00612B0E"/>
    <w:rsid w:val="0061334C"/>
    <w:rsid w:val="00613860"/>
    <w:rsid w:val="00616419"/>
    <w:rsid w:val="00616B17"/>
    <w:rsid w:val="00616CCE"/>
    <w:rsid w:val="006174F1"/>
    <w:rsid w:val="00617D1E"/>
    <w:rsid w:val="006204FD"/>
    <w:rsid w:val="006216D9"/>
    <w:rsid w:val="006222BB"/>
    <w:rsid w:val="006222FB"/>
    <w:rsid w:val="00622419"/>
    <w:rsid w:val="00622D38"/>
    <w:rsid w:val="006237EE"/>
    <w:rsid w:val="00625C0B"/>
    <w:rsid w:val="006272C7"/>
    <w:rsid w:val="00630B0D"/>
    <w:rsid w:val="0063124A"/>
    <w:rsid w:val="006317F9"/>
    <w:rsid w:val="006319B4"/>
    <w:rsid w:val="00631AE9"/>
    <w:rsid w:val="006328CF"/>
    <w:rsid w:val="006329E7"/>
    <w:rsid w:val="006330CA"/>
    <w:rsid w:val="00633136"/>
    <w:rsid w:val="006334F0"/>
    <w:rsid w:val="00633786"/>
    <w:rsid w:val="00633C84"/>
    <w:rsid w:val="00633EF7"/>
    <w:rsid w:val="00634342"/>
    <w:rsid w:val="006344E8"/>
    <w:rsid w:val="006348C5"/>
    <w:rsid w:val="00634B87"/>
    <w:rsid w:val="00634C59"/>
    <w:rsid w:val="00634E20"/>
    <w:rsid w:val="00636747"/>
    <w:rsid w:val="00636DDD"/>
    <w:rsid w:val="00637127"/>
    <w:rsid w:val="00637165"/>
    <w:rsid w:val="00637C0B"/>
    <w:rsid w:val="00640678"/>
    <w:rsid w:val="00640C69"/>
    <w:rsid w:val="00640E9A"/>
    <w:rsid w:val="00641002"/>
    <w:rsid w:val="00641E1F"/>
    <w:rsid w:val="00642764"/>
    <w:rsid w:val="0064313A"/>
    <w:rsid w:val="00643734"/>
    <w:rsid w:val="0064388B"/>
    <w:rsid w:val="00644877"/>
    <w:rsid w:val="00644B4D"/>
    <w:rsid w:val="00644C41"/>
    <w:rsid w:val="00644EF5"/>
    <w:rsid w:val="00645027"/>
    <w:rsid w:val="006465D3"/>
    <w:rsid w:val="00646D27"/>
    <w:rsid w:val="006472AB"/>
    <w:rsid w:val="0065047B"/>
    <w:rsid w:val="0065072D"/>
    <w:rsid w:val="00650D05"/>
    <w:rsid w:val="00651504"/>
    <w:rsid w:val="0065154B"/>
    <w:rsid w:val="006524FA"/>
    <w:rsid w:val="00652EB0"/>
    <w:rsid w:val="00653E39"/>
    <w:rsid w:val="006540E2"/>
    <w:rsid w:val="00654131"/>
    <w:rsid w:val="006545D6"/>
    <w:rsid w:val="00654C54"/>
    <w:rsid w:val="00655372"/>
    <w:rsid w:val="006557E9"/>
    <w:rsid w:val="00655DD7"/>
    <w:rsid w:val="0065757A"/>
    <w:rsid w:val="0066025C"/>
    <w:rsid w:val="006603DA"/>
    <w:rsid w:val="00660654"/>
    <w:rsid w:val="00660729"/>
    <w:rsid w:val="006620C1"/>
    <w:rsid w:val="00662ADE"/>
    <w:rsid w:val="00662BCE"/>
    <w:rsid w:val="00663B7F"/>
    <w:rsid w:val="0066432D"/>
    <w:rsid w:val="006645FA"/>
    <w:rsid w:val="00664EF1"/>
    <w:rsid w:val="00664FBC"/>
    <w:rsid w:val="00665413"/>
    <w:rsid w:val="00665461"/>
    <w:rsid w:val="00665573"/>
    <w:rsid w:val="0066588E"/>
    <w:rsid w:val="00665942"/>
    <w:rsid w:val="00666699"/>
    <w:rsid w:val="00667AED"/>
    <w:rsid w:val="006700E2"/>
    <w:rsid w:val="006702A1"/>
    <w:rsid w:val="006710B2"/>
    <w:rsid w:val="00671482"/>
    <w:rsid w:val="006714D4"/>
    <w:rsid w:val="00671863"/>
    <w:rsid w:val="00671AF2"/>
    <w:rsid w:val="00671E27"/>
    <w:rsid w:val="00672CA7"/>
    <w:rsid w:val="00673717"/>
    <w:rsid w:val="0067375D"/>
    <w:rsid w:val="00673D57"/>
    <w:rsid w:val="00675570"/>
    <w:rsid w:val="0067668E"/>
    <w:rsid w:val="00676BAF"/>
    <w:rsid w:val="00677581"/>
    <w:rsid w:val="0067759C"/>
    <w:rsid w:val="00677CD9"/>
    <w:rsid w:val="00677E75"/>
    <w:rsid w:val="006803A2"/>
    <w:rsid w:val="0068047C"/>
    <w:rsid w:val="00680762"/>
    <w:rsid w:val="006811CA"/>
    <w:rsid w:val="006813B6"/>
    <w:rsid w:val="00681F6E"/>
    <w:rsid w:val="00681FB4"/>
    <w:rsid w:val="00682BC4"/>
    <w:rsid w:val="00682BD8"/>
    <w:rsid w:val="006839F2"/>
    <w:rsid w:val="00683BA5"/>
    <w:rsid w:val="00683F4C"/>
    <w:rsid w:val="00685142"/>
    <w:rsid w:val="00686A7E"/>
    <w:rsid w:val="0068787A"/>
    <w:rsid w:val="00687B10"/>
    <w:rsid w:val="00690287"/>
    <w:rsid w:val="0069082F"/>
    <w:rsid w:val="006912D9"/>
    <w:rsid w:val="006914C4"/>
    <w:rsid w:val="00691FEF"/>
    <w:rsid w:val="0069256F"/>
    <w:rsid w:val="00693CE5"/>
    <w:rsid w:val="00693DCE"/>
    <w:rsid w:val="00695468"/>
    <w:rsid w:val="00695937"/>
    <w:rsid w:val="00695D48"/>
    <w:rsid w:val="00696B34"/>
    <w:rsid w:val="006978B0"/>
    <w:rsid w:val="006A0F25"/>
    <w:rsid w:val="006A17C7"/>
    <w:rsid w:val="006A2729"/>
    <w:rsid w:val="006A3070"/>
    <w:rsid w:val="006A315E"/>
    <w:rsid w:val="006A5236"/>
    <w:rsid w:val="006A52EC"/>
    <w:rsid w:val="006A5F75"/>
    <w:rsid w:val="006A5F85"/>
    <w:rsid w:val="006A6F74"/>
    <w:rsid w:val="006A7415"/>
    <w:rsid w:val="006A7588"/>
    <w:rsid w:val="006A7B0C"/>
    <w:rsid w:val="006A7B5C"/>
    <w:rsid w:val="006A7E75"/>
    <w:rsid w:val="006B0244"/>
    <w:rsid w:val="006B0254"/>
    <w:rsid w:val="006B04A0"/>
    <w:rsid w:val="006B0586"/>
    <w:rsid w:val="006B06AB"/>
    <w:rsid w:val="006B15EC"/>
    <w:rsid w:val="006B1AC4"/>
    <w:rsid w:val="006B260E"/>
    <w:rsid w:val="006B2BFD"/>
    <w:rsid w:val="006B2DD8"/>
    <w:rsid w:val="006B3033"/>
    <w:rsid w:val="006B3572"/>
    <w:rsid w:val="006B39BF"/>
    <w:rsid w:val="006B57ED"/>
    <w:rsid w:val="006B5AD4"/>
    <w:rsid w:val="006B61F0"/>
    <w:rsid w:val="006B62AE"/>
    <w:rsid w:val="006B632B"/>
    <w:rsid w:val="006B6AD2"/>
    <w:rsid w:val="006B6FC9"/>
    <w:rsid w:val="006C05E5"/>
    <w:rsid w:val="006C11D7"/>
    <w:rsid w:val="006C11F3"/>
    <w:rsid w:val="006C1A62"/>
    <w:rsid w:val="006C1F70"/>
    <w:rsid w:val="006C201E"/>
    <w:rsid w:val="006C24BD"/>
    <w:rsid w:val="006C28A9"/>
    <w:rsid w:val="006C2959"/>
    <w:rsid w:val="006C2B63"/>
    <w:rsid w:val="006C2D82"/>
    <w:rsid w:val="006C2E42"/>
    <w:rsid w:val="006C2E98"/>
    <w:rsid w:val="006C310F"/>
    <w:rsid w:val="006C32D7"/>
    <w:rsid w:val="006C469B"/>
    <w:rsid w:val="006C4F70"/>
    <w:rsid w:val="006C6056"/>
    <w:rsid w:val="006C6619"/>
    <w:rsid w:val="006C68E0"/>
    <w:rsid w:val="006C698E"/>
    <w:rsid w:val="006C7325"/>
    <w:rsid w:val="006C7332"/>
    <w:rsid w:val="006C7B71"/>
    <w:rsid w:val="006D0015"/>
    <w:rsid w:val="006D0174"/>
    <w:rsid w:val="006D0DBD"/>
    <w:rsid w:val="006D21F3"/>
    <w:rsid w:val="006D2543"/>
    <w:rsid w:val="006D4413"/>
    <w:rsid w:val="006D50AA"/>
    <w:rsid w:val="006D587C"/>
    <w:rsid w:val="006D6ED2"/>
    <w:rsid w:val="006D7172"/>
    <w:rsid w:val="006D71CF"/>
    <w:rsid w:val="006D75BB"/>
    <w:rsid w:val="006D7923"/>
    <w:rsid w:val="006D7DDF"/>
    <w:rsid w:val="006E041B"/>
    <w:rsid w:val="006E0C5D"/>
    <w:rsid w:val="006E1107"/>
    <w:rsid w:val="006E1AB2"/>
    <w:rsid w:val="006E1E4E"/>
    <w:rsid w:val="006E2C3B"/>
    <w:rsid w:val="006E2E56"/>
    <w:rsid w:val="006E4502"/>
    <w:rsid w:val="006E4D8B"/>
    <w:rsid w:val="006E5389"/>
    <w:rsid w:val="006E5656"/>
    <w:rsid w:val="006E5D4B"/>
    <w:rsid w:val="006E69DF"/>
    <w:rsid w:val="006E6E22"/>
    <w:rsid w:val="006F08A2"/>
    <w:rsid w:val="006F0B93"/>
    <w:rsid w:val="006F0C99"/>
    <w:rsid w:val="006F17A6"/>
    <w:rsid w:val="006F1CC9"/>
    <w:rsid w:val="006F1E16"/>
    <w:rsid w:val="006F23CE"/>
    <w:rsid w:val="006F2A32"/>
    <w:rsid w:val="006F3402"/>
    <w:rsid w:val="006F343E"/>
    <w:rsid w:val="006F36E7"/>
    <w:rsid w:val="006F3814"/>
    <w:rsid w:val="006F3859"/>
    <w:rsid w:val="006F4224"/>
    <w:rsid w:val="006F498A"/>
    <w:rsid w:val="006F4DFC"/>
    <w:rsid w:val="006F5568"/>
    <w:rsid w:val="006F5A6A"/>
    <w:rsid w:val="006F5B3F"/>
    <w:rsid w:val="006F5D52"/>
    <w:rsid w:val="006F5E51"/>
    <w:rsid w:val="006F70AD"/>
    <w:rsid w:val="006F7706"/>
    <w:rsid w:val="006F7AC7"/>
    <w:rsid w:val="006F7C10"/>
    <w:rsid w:val="007001C9"/>
    <w:rsid w:val="007004F5"/>
    <w:rsid w:val="00700686"/>
    <w:rsid w:val="007007C5"/>
    <w:rsid w:val="00700AED"/>
    <w:rsid w:val="00700D35"/>
    <w:rsid w:val="00700EB4"/>
    <w:rsid w:val="00701311"/>
    <w:rsid w:val="007018D5"/>
    <w:rsid w:val="00701959"/>
    <w:rsid w:val="00701CC5"/>
    <w:rsid w:val="0070240C"/>
    <w:rsid w:val="00704F42"/>
    <w:rsid w:val="00705434"/>
    <w:rsid w:val="00705FAA"/>
    <w:rsid w:val="00706E86"/>
    <w:rsid w:val="00706E87"/>
    <w:rsid w:val="0070705F"/>
    <w:rsid w:val="0070762B"/>
    <w:rsid w:val="0071032C"/>
    <w:rsid w:val="00710D2B"/>
    <w:rsid w:val="00711447"/>
    <w:rsid w:val="00711ECE"/>
    <w:rsid w:val="00712FB3"/>
    <w:rsid w:val="007130EE"/>
    <w:rsid w:val="00713890"/>
    <w:rsid w:val="00713B22"/>
    <w:rsid w:val="00714E30"/>
    <w:rsid w:val="00714F3C"/>
    <w:rsid w:val="00715F45"/>
    <w:rsid w:val="00716D67"/>
    <w:rsid w:val="00717A2E"/>
    <w:rsid w:val="00717BF2"/>
    <w:rsid w:val="00717F05"/>
    <w:rsid w:val="007204E6"/>
    <w:rsid w:val="007205C9"/>
    <w:rsid w:val="0072091E"/>
    <w:rsid w:val="00720FD6"/>
    <w:rsid w:val="00721178"/>
    <w:rsid w:val="00722244"/>
    <w:rsid w:val="00722CF3"/>
    <w:rsid w:val="0072360D"/>
    <w:rsid w:val="007238CC"/>
    <w:rsid w:val="00723BFA"/>
    <w:rsid w:val="00723DDA"/>
    <w:rsid w:val="007243A2"/>
    <w:rsid w:val="007246EC"/>
    <w:rsid w:val="0072580E"/>
    <w:rsid w:val="00725D53"/>
    <w:rsid w:val="00726764"/>
    <w:rsid w:val="007267D5"/>
    <w:rsid w:val="007303F4"/>
    <w:rsid w:val="0073078B"/>
    <w:rsid w:val="00730ADD"/>
    <w:rsid w:val="00730CCD"/>
    <w:rsid w:val="00730D35"/>
    <w:rsid w:val="00731480"/>
    <w:rsid w:val="00731491"/>
    <w:rsid w:val="00732616"/>
    <w:rsid w:val="00732983"/>
    <w:rsid w:val="007332D3"/>
    <w:rsid w:val="007340B0"/>
    <w:rsid w:val="00734E18"/>
    <w:rsid w:val="007355CF"/>
    <w:rsid w:val="007364C2"/>
    <w:rsid w:val="0073670E"/>
    <w:rsid w:val="007373F8"/>
    <w:rsid w:val="00737D5C"/>
    <w:rsid w:val="00740A5E"/>
    <w:rsid w:val="007420A4"/>
    <w:rsid w:val="0074316C"/>
    <w:rsid w:val="0074356B"/>
    <w:rsid w:val="00743941"/>
    <w:rsid w:val="00743CB7"/>
    <w:rsid w:val="00743D9F"/>
    <w:rsid w:val="00743F17"/>
    <w:rsid w:val="0074456B"/>
    <w:rsid w:val="007448C7"/>
    <w:rsid w:val="0074494A"/>
    <w:rsid w:val="00744C7B"/>
    <w:rsid w:val="00745882"/>
    <w:rsid w:val="0074597C"/>
    <w:rsid w:val="007462FE"/>
    <w:rsid w:val="007477CE"/>
    <w:rsid w:val="0074782C"/>
    <w:rsid w:val="00750B4F"/>
    <w:rsid w:val="00750F8D"/>
    <w:rsid w:val="00751473"/>
    <w:rsid w:val="00751570"/>
    <w:rsid w:val="00751571"/>
    <w:rsid w:val="00751766"/>
    <w:rsid w:val="00751843"/>
    <w:rsid w:val="00751E9F"/>
    <w:rsid w:val="00751ECC"/>
    <w:rsid w:val="00752C2C"/>
    <w:rsid w:val="00752CDA"/>
    <w:rsid w:val="007533D3"/>
    <w:rsid w:val="00754400"/>
    <w:rsid w:val="0075482B"/>
    <w:rsid w:val="00754D0C"/>
    <w:rsid w:val="007554E2"/>
    <w:rsid w:val="00757074"/>
    <w:rsid w:val="007572EB"/>
    <w:rsid w:val="007575DD"/>
    <w:rsid w:val="00757DE7"/>
    <w:rsid w:val="00757F20"/>
    <w:rsid w:val="00760314"/>
    <w:rsid w:val="00760595"/>
    <w:rsid w:val="0076091B"/>
    <w:rsid w:val="00760A63"/>
    <w:rsid w:val="00761A05"/>
    <w:rsid w:val="00761AAC"/>
    <w:rsid w:val="00761AB1"/>
    <w:rsid w:val="007625CB"/>
    <w:rsid w:val="00762956"/>
    <w:rsid w:val="00762D0D"/>
    <w:rsid w:val="00763B45"/>
    <w:rsid w:val="00763BD0"/>
    <w:rsid w:val="00763C42"/>
    <w:rsid w:val="00763C4B"/>
    <w:rsid w:val="00764013"/>
    <w:rsid w:val="0076484E"/>
    <w:rsid w:val="0076490D"/>
    <w:rsid w:val="00764FBD"/>
    <w:rsid w:val="0076572A"/>
    <w:rsid w:val="007659C1"/>
    <w:rsid w:val="00765AC0"/>
    <w:rsid w:val="00765E7C"/>
    <w:rsid w:val="00766049"/>
    <w:rsid w:val="00766438"/>
    <w:rsid w:val="007676C2"/>
    <w:rsid w:val="00767A9C"/>
    <w:rsid w:val="00767C3D"/>
    <w:rsid w:val="00770464"/>
    <w:rsid w:val="00770D06"/>
    <w:rsid w:val="00771012"/>
    <w:rsid w:val="007711B2"/>
    <w:rsid w:val="007713A6"/>
    <w:rsid w:val="007718BD"/>
    <w:rsid w:val="00771C34"/>
    <w:rsid w:val="0077231E"/>
    <w:rsid w:val="007726EA"/>
    <w:rsid w:val="00772A98"/>
    <w:rsid w:val="00772CD0"/>
    <w:rsid w:val="007734E8"/>
    <w:rsid w:val="0077395D"/>
    <w:rsid w:val="00773AB7"/>
    <w:rsid w:val="007745E0"/>
    <w:rsid w:val="00774D1C"/>
    <w:rsid w:val="00774F48"/>
    <w:rsid w:val="0077501B"/>
    <w:rsid w:val="00776235"/>
    <w:rsid w:val="00776FEA"/>
    <w:rsid w:val="0077768C"/>
    <w:rsid w:val="00777859"/>
    <w:rsid w:val="00777E97"/>
    <w:rsid w:val="00780646"/>
    <w:rsid w:val="007810FA"/>
    <w:rsid w:val="00781522"/>
    <w:rsid w:val="00781BFB"/>
    <w:rsid w:val="00781CAE"/>
    <w:rsid w:val="00782908"/>
    <w:rsid w:val="00782F30"/>
    <w:rsid w:val="00783980"/>
    <w:rsid w:val="00784612"/>
    <w:rsid w:val="007849B5"/>
    <w:rsid w:val="00784C1F"/>
    <w:rsid w:val="00784D1F"/>
    <w:rsid w:val="00784FB8"/>
    <w:rsid w:val="00784FD2"/>
    <w:rsid w:val="0078553F"/>
    <w:rsid w:val="00785FB3"/>
    <w:rsid w:val="007869D0"/>
    <w:rsid w:val="00786A3D"/>
    <w:rsid w:val="00786BF7"/>
    <w:rsid w:val="007871E9"/>
    <w:rsid w:val="00787203"/>
    <w:rsid w:val="0078735C"/>
    <w:rsid w:val="007877B7"/>
    <w:rsid w:val="00790BBF"/>
    <w:rsid w:val="00790FB1"/>
    <w:rsid w:val="007913AB"/>
    <w:rsid w:val="007913CE"/>
    <w:rsid w:val="00791FD8"/>
    <w:rsid w:val="0079245A"/>
    <w:rsid w:val="00792846"/>
    <w:rsid w:val="0079290D"/>
    <w:rsid w:val="00793862"/>
    <w:rsid w:val="007940BF"/>
    <w:rsid w:val="007941AD"/>
    <w:rsid w:val="007949E7"/>
    <w:rsid w:val="00794B40"/>
    <w:rsid w:val="00794E9D"/>
    <w:rsid w:val="007952AE"/>
    <w:rsid w:val="00795356"/>
    <w:rsid w:val="00796550"/>
    <w:rsid w:val="007967B3"/>
    <w:rsid w:val="00797362"/>
    <w:rsid w:val="00797BA7"/>
    <w:rsid w:val="00797EB9"/>
    <w:rsid w:val="007A0679"/>
    <w:rsid w:val="007A077E"/>
    <w:rsid w:val="007A23F4"/>
    <w:rsid w:val="007A2EEE"/>
    <w:rsid w:val="007A30C5"/>
    <w:rsid w:val="007A322F"/>
    <w:rsid w:val="007A36AF"/>
    <w:rsid w:val="007A4535"/>
    <w:rsid w:val="007A45B8"/>
    <w:rsid w:val="007A4651"/>
    <w:rsid w:val="007A5365"/>
    <w:rsid w:val="007A5611"/>
    <w:rsid w:val="007A62E5"/>
    <w:rsid w:val="007A6511"/>
    <w:rsid w:val="007A7032"/>
    <w:rsid w:val="007A77D4"/>
    <w:rsid w:val="007A7A8E"/>
    <w:rsid w:val="007B0D69"/>
    <w:rsid w:val="007B0E67"/>
    <w:rsid w:val="007B155F"/>
    <w:rsid w:val="007B183D"/>
    <w:rsid w:val="007B3062"/>
    <w:rsid w:val="007B31BD"/>
    <w:rsid w:val="007B346A"/>
    <w:rsid w:val="007B3B01"/>
    <w:rsid w:val="007B434A"/>
    <w:rsid w:val="007B463D"/>
    <w:rsid w:val="007B4AB6"/>
    <w:rsid w:val="007B5654"/>
    <w:rsid w:val="007B5C16"/>
    <w:rsid w:val="007B66DB"/>
    <w:rsid w:val="007B717F"/>
    <w:rsid w:val="007B7B77"/>
    <w:rsid w:val="007B7FFC"/>
    <w:rsid w:val="007C0FD1"/>
    <w:rsid w:val="007C1936"/>
    <w:rsid w:val="007C1C6B"/>
    <w:rsid w:val="007C201E"/>
    <w:rsid w:val="007C23EF"/>
    <w:rsid w:val="007C27A9"/>
    <w:rsid w:val="007C2EA8"/>
    <w:rsid w:val="007C329A"/>
    <w:rsid w:val="007C35D5"/>
    <w:rsid w:val="007C4138"/>
    <w:rsid w:val="007C426F"/>
    <w:rsid w:val="007C4782"/>
    <w:rsid w:val="007C60CD"/>
    <w:rsid w:val="007C6226"/>
    <w:rsid w:val="007C6A5E"/>
    <w:rsid w:val="007C7723"/>
    <w:rsid w:val="007D011D"/>
    <w:rsid w:val="007D09DD"/>
    <w:rsid w:val="007D0FAE"/>
    <w:rsid w:val="007D12B1"/>
    <w:rsid w:val="007D1604"/>
    <w:rsid w:val="007D1D3D"/>
    <w:rsid w:val="007D1EED"/>
    <w:rsid w:val="007D23CC"/>
    <w:rsid w:val="007D25F2"/>
    <w:rsid w:val="007D39CE"/>
    <w:rsid w:val="007D3CF3"/>
    <w:rsid w:val="007D45D2"/>
    <w:rsid w:val="007D46C5"/>
    <w:rsid w:val="007D542F"/>
    <w:rsid w:val="007D56D6"/>
    <w:rsid w:val="007D5A56"/>
    <w:rsid w:val="007D7220"/>
    <w:rsid w:val="007D7319"/>
    <w:rsid w:val="007D754E"/>
    <w:rsid w:val="007D76C2"/>
    <w:rsid w:val="007E0608"/>
    <w:rsid w:val="007E0A24"/>
    <w:rsid w:val="007E164D"/>
    <w:rsid w:val="007E190D"/>
    <w:rsid w:val="007E1FF0"/>
    <w:rsid w:val="007E288B"/>
    <w:rsid w:val="007E2DD9"/>
    <w:rsid w:val="007E2E69"/>
    <w:rsid w:val="007E305D"/>
    <w:rsid w:val="007E390D"/>
    <w:rsid w:val="007E5EDD"/>
    <w:rsid w:val="007E7134"/>
    <w:rsid w:val="007E7ED5"/>
    <w:rsid w:val="007F0131"/>
    <w:rsid w:val="007F02CC"/>
    <w:rsid w:val="007F0780"/>
    <w:rsid w:val="007F0D26"/>
    <w:rsid w:val="007F22FF"/>
    <w:rsid w:val="007F230C"/>
    <w:rsid w:val="007F2CD7"/>
    <w:rsid w:val="007F2D4F"/>
    <w:rsid w:val="007F2F3F"/>
    <w:rsid w:val="007F395B"/>
    <w:rsid w:val="007F3CCE"/>
    <w:rsid w:val="007F402B"/>
    <w:rsid w:val="007F4561"/>
    <w:rsid w:val="007F4F75"/>
    <w:rsid w:val="007F505D"/>
    <w:rsid w:val="007F6E8E"/>
    <w:rsid w:val="007F6F4F"/>
    <w:rsid w:val="007F7608"/>
    <w:rsid w:val="007F7788"/>
    <w:rsid w:val="007F7D41"/>
    <w:rsid w:val="007F7DE1"/>
    <w:rsid w:val="00800100"/>
    <w:rsid w:val="00800E70"/>
    <w:rsid w:val="00800FB7"/>
    <w:rsid w:val="008014AB"/>
    <w:rsid w:val="008015FF"/>
    <w:rsid w:val="0080195D"/>
    <w:rsid w:val="008028D9"/>
    <w:rsid w:val="008028F8"/>
    <w:rsid w:val="00802A18"/>
    <w:rsid w:val="00802D7C"/>
    <w:rsid w:val="00803751"/>
    <w:rsid w:val="008037E7"/>
    <w:rsid w:val="0080413F"/>
    <w:rsid w:val="00804E57"/>
    <w:rsid w:val="00805055"/>
    <w:rsid w:val="00805315"/>
    <w:rsid w:val="00805DB9"/>
    <w:rsid w:val="00806237"/>
    <w:rsid w:val="008062B4"/>
    <w:rsid w:val="008065F2"/>
    <w:rsid w:val="00807825"/>
    <w:rsid w:val="00807CB1"/>
    <w:rsid w:val="00810235"/>
    <w:rsid w:val="008106A2"/>
    <w:rsid w:val="00810777"/>
    <w:rsid w:val="008118F0"/>
    <w:rsid w:val="00811EE1"/>
    <w:rsid w:val="00812141"/>
    <w:rsid w:val="0081291B"/>
    <w:rsid w:val="00812AB5"/>
    <w:rsid w:val="00812BA2"/>
    <w:rsid w:val="00813498"/>
    <w:rsid w:val="0081375E"/>
    <w:rsid w:val="00813BD7"/>
    <w:rsid w:val="00813E09"/>
    <w:rsid w:val="00814329"/>
    <w:rsid w:val="00814BF4"/>
    <w:rsid w:val="008159F6"/>
    <w:rsid w:val="00815A44"/>
    <w:rsid w:val="0081627D"/>
    <w:rsid w:val="008165A2"/>
    <w:rsid w:val="00816EA1"/>
    <w:rsid w:val="00820145"/>
    <w:rsid w:val="0082026E"/>
    <w:rsid w:val="00820912"/>
    <w:rsid w:val="00820C14"/>
    <w:rsid w:val="0082158B"/>
    <w:rsid w:val="00821768"/>
    <w:rsid w:val="00821892"/>
    <w:rsid w:val="00821A29"/>
    <w:rsid w:val="00821B80"/>
    <w:rsid w:val="00821CA8"/>
    <w:rsid w:val="00821CDF"/>
    <w:rsid w:val="008223F6"/>
    <w:rsid w:val="008240DE"/>
    <w:rsid w:val="0082563B"/>
    <w:rsid w:val="0082626F"/>
    <w:rsid w:val="0082634F"/>
    <w:rsid w:val="008266D3"/>
    <w:rsid w:val="00826AD7"/>
    <w:rsid w:val="00826C5C"/>
    <w:rsid w:val="00826E0B"/>
    <w:rsid w:val="00827562"/>
    <w:rsid w:val="00827BC2"/>
    <w:rsid w:val="0083113C"/>
    <w:rsid w:val="008318E7"/>
    <w:rsid w:val="00831CCE"/>
    <w:rsid w:val="00832C6B"/>
    <w:rsid w:val="00832FDD"/>
    <w:rsid w:val="008336A2"/>
    <w:rsid w:val="00833C91"/>
    <w:rsid w:val="00833DD9"/>
    <w:rsid w:val="00833E10"/>
    <w:rsid w:val="008347E9"/>
    <w:rsid w:val="00835F7B"/>
    <w:rsid w:val="008365FA"/>
    <w:rsid w:val="00836757"/>
    <w:rsid w:val="00836B39"/>
    <w:rsid w:val="00837695"/>
    <w:rsid w:val="008405DF"/>
    <w:rsid w:val="00841BCC"/>
    <w:rsid w:val="00841EE1"/>
    <w:rsid w:val="0084245B"/>
    <w:rsid w:val="008428C3"/>
    <w:rsid w:val="008437C2"/>
    <w:rsid w:val="00843BEA"/>
    <w:rsid w:val="00843EFC"/>
    <w:rsid w:val="0084419D"/>
    <w:rsid w:val="008444F4"/>
    <w:rsid w:val="0084488C"/>
    <w:rsid w:val="008448B4"/>
    <w:rsid w:val="008448DC"/>
    <w:rsid w:val="00845481"/>
    <w:rsid w:val="00845599"/>
    <w:rsid w:val="00845836"/>
    <w:rsid w:val="00846CAE"/>
    <w:rsid w:val="00846DC8"/>
    <w:rsid w:val="00846F27"/>
    <w:rsid w:val="00847462"/>
    <w:rsid w:val="008474D4"/>
    <w:rsid w:val="00847AFD"/>
    <w:rsid w:val="00847F27"/>
    <w:rsid w:val="00850087"/>
    <w:rsid w:val="008502D9"/>
    <w:rsid w:val="00850DA1"/>
    <w:rsid w:val="00851390"/>
    <w:rsid w:val="00851759"/>
    <w:rsid w:val="008517BD"/>
    <w:rsid w:val="00851D1F"/>
    <w:rsid w:val="0085214E"/>
    <w:rsid w:val="008526D8"/>
    <w:rsid w:val="00853355"/>
    <w:rsid w:val="00853A0B"/>
    <w:rsid w:val="00853CFD"/>
    <w:rsid w:val="00853E1D"/>
    <w:rsid w:val="00854ADB"/>
    <w:rsid w:val="00854BED"/>
    <w:rsid w:val="00857478"/>
    <w:rsid w:val="008575B4"/>
    <w:rsid w:val="008577B7"/>
    <w:rsid w:val="00857E70"/>
    <w:rsid w:val="00860D1E"/>
    <w:rsid w:val="0086131F"/>
    <w:rsid w:val="0086137A"/>
    <w:rsid w:val="00862308"/>
    <w:rsid w:val="0086281D"/>
    <w:rsid w:val="00862DB6"/>
    <w:rsid w:val="008639A2"/>
    <w:rsid w:val="00863AEE"/>
    <w:rsid w:val="00864128"/>
    <w:rsid w:val="00864589"/>
    <w:rsid w:val="00864A10"/>
    <w:rsid w:val="00864B7C"/>
    <w:rsid w:val="00864F30"/>
    <w:rsid w:val="0086502A"/>
    <w:rsid w:val="008656E2"/>
    <w:rsid w:val="00865DBF"/>
    <w:rsid w:val="0086675A"/>
    <w:rsid w:val="0087012C"/>
    <w:rsid w:val="0087021F"/>
    <w:rsid w:val="00870BED"/>
    <w:rsid w:val="008710B4"/>
    <w:rsid w:val="00871DAC"/>
    <w:rsid w:val="00871DE6"/>
    <w:rsid w:val="0087206F"/>
    <w:rsid w:val="008721DE"/>
    <w:rsid w:val="008722A6"/>
    <w:rsid w:val="008727EE"/>
    <w:rsid w:val="00872941"/>
    <w:rsid w:val="00872E6D"/>
    <w:rsid w:val="008734B4"/>
    <w:rsid w:val="00873AD1"/>
    <w:rsid w:val="00876605"/>
    <w:rsid w:val="00876A42"/>
    <w:rsid w:val="0087716C"/>
    <w:rsid w:val="00877426"/>
    <w:rsid w:val="0087754F"/>
    <w:rsid w:val="008779E8"/>
    <w:rsid w:val="00877A48"/>
    <w:rsid w:val="0088022F"/>
    <w:rsid w:val="00880B33"/>
    <w:rsid w:val="00880ED8"/>
    <w:rsid w:val="0088120E"/>
    <w:rsid w:val="00881F07"/>
    <w:rsid w:val="008841A6"/>
    <w:rsid w:val="0088435E"/>
    <w:rsid w:val="00884FB3"/>
    <w:rsid w:val="00885670"/>
    <w:rsid w:val="00885D71"/>
    <w:rsid w:val="00885F7F"/>
    <w:rsid w:val="008864E3"/>
    <w:rsid w:val="00886A34"/>
    <w:rsid w:val="0088705C"/>
    <w:rsid w:val="00887074"/>
    <w:rsid w:val="00887D72"/>
    <w:rsid w:val="00887EE0"/>
    <w:rsid w:val="00890BAF"/>
    <w:rsid w:val="00890EB1"/>
    <w:rsid w:val="00891596"/>
    <w:rsid w:val="008926B3"/>
    <w:rsid w:val="00892CF4"/>
    <w:rsid w:val="00892F84"/>
    <w:rsid w:val="0089324E"/>
    <w:rsid w:val="00893315"/>
    <w:rsid w:val="008938AF"/>
    <w:rsid w:val="00894218"/>
    <w:rsid w:val="008947E4"/>
    <w:rsid w:val="00894D53"/>
    <w:rsid w:val="008952CC"/>
    <w:rsid w:val="00895357"/>
    <w:rsid w:val="00896317"/>
    <w:rsid w:val="00896788"/>
    <w:rsid w:val="00896CAA"/>
    <w:rsid w:val="00896D84"/>
    <w:rsid w:val="00897072"/>
    <w:rsid w:val="008976B5"/>
    <w:rsid w:val="00897937"/>
    <w:rsid w:val="00897C0F"/>
    <w:rsid w:val="00897D3D"/>
    <w:rsid w:val="00897E22"/>
    <w:rsid w:val="008A00EA"/>
    <w:rsid w:val="008A145C"/>
    <w:rsid w:val="008A16B0"/>
    <w:rsid w:val="008A1E16"/>
    <w:rsid w:val="008A280D"/>
    <w:rsid w:val="008A2975"/>
    <w:rsid w:val="008A31E5"/>
    <w:rsid w:val="008A323E"/>
    <w:rsid w:val="008A3C03"/>
    <w:rsid w:val="008A3F06"/>
    <w:rsid w:val="008A415C"/>
    <w:rsid w:val="008A46E0"/>
    <w:rsid w:val="008A4906"/>
    <w:rsid w:val="008A4C0A"/>
    <w:rsid w:val="008A59E0"/>
    <w:rsid w:val="008A59E4"/>
    <w:rsid w:val="008A5CF5"/>
    <w:rsid w:val="008A5DBC"/>
    <w:rsid w:val="008A5FBF"/>
    <w:rsid w:val="008A62E7"/>
    <w:rsid w:val="008A637F"/>
    <w:rsid w:val="008A70F6"/>
    <w:rsid w:val="008A75B2"/>
    <w:rsid w:val="008A769E"/>
    <w:rsid w:val="008A784B"/>
    <w:rsid w:val="008A79DD"/>
    <w:rsid w:val="008A79FA"/>
    <w:rsid w:val="008A7A6A"/>
    <w:rsid w:val="008B0B36"/>
    <w:rsid w:val="008B2552"/>
    <w:rsid w:val="008B265F"/>
    <w:rsid w:val="008B30C5"/>
    <w:rsid w:val="008B366C"/>
    <w:rsid w:val="008B4780"/>
    <w:rsid w:val="008B52F3"/>
    <w:rsid w:val="008B5462"/>
    <w:rsid w:val="008B5EEB"/>
    <w:rsid w:val="008B632C"/>
    <w:rsid w:val="008B6553"/>
    <w:rsid w:val="008B751C"/>
    <w:rsid w:val="008C12D2"/>
    <w:rsid w:val="008C1884"/>
    <w:rsid w:val="008C2677"/>
    <w:rsid w:val="008C2CD8"/>
    <w:rsid w:val="008C348C"/>
    <w:rsid w:val="008C3820"/>
    <w:rsid w:val="008C3F96"/>
    <w:rsid w:val="008C4965"/>
    <w:rsid w:val="008C54F5"/>
    <w:rsid w:val="008C587A"/>
    <w:rsid w:val="008C5EFC"/>
    <w:rsid w:val="008C5F29"/>
    <w:rsid w:val="008C6855"/>
    <w:rsid w:val="008C6CDC"/>
    <w:rsid w:val="008D2059"/>
    <w:rsid w:val="008D2492"/>
    <w:rsid w:val="008D338A"/>
    <w:rsid w:val="008D3451"/>
    <w:rsid w:val="008D3585"/>
    <w:rsid w:val="008D3765"/>
    <w:rsid w:val="008D3B08"/>
    <w:rsid w:val="008D3E2B"/>
    <w:rsid w:val="008D44B9"/>
    <w:rsid w:val="008D45B7"/>
    <w:rsid w:val="008D4E65"/>
    <w:rsid w:val="008D5299"/>
    <w:rsid w:val="008D52B5"/>
    <w:rsid w:val="008D5440"/>
    <w:rsid w:val="008D7280"/>
    <w:rsid w:val="008D7613"/>
    <w:rsid w:val="008D7D0E"/>
    <w:rsid w:val="008E0643"/>
    <w:rsid w:val="008E1E7D"/>
    <w:rsid w:val="008E1F05"/>
    <w:rsid w:val="008E22D8"/>
    <w:rsid w:val="008E2354"/>
    <w:rsid w:val="008E23F0"/>
    <w:rsid w:val="008E2E5A"/>
    <w:rsid w:val="008E3619"/>
    <w:rsid w:val="008E4295"/>
    <w:rsid w:val="008E4569"/>
    <w:rsid w:val="008E4AC9"/>
    <w:rsid w:val="008E4B42"/>
    <w:rsid w:val="008E50B1"/>
    <w:rsid w:val="008E5D27"/>
    <w:rsid w:val="008E5E52"/>
    <w:rsid w:val="008E5E9E"/>
    <w:rsid w:val="008E6055"/>
    <w:rsid w:val="008E684D"/>
    <w:rsid w:val="008E696E"/>
    <w:rsid w:val="008E6F0C"/>
    <w:rsid w:val="008E71B2"/>
    <w:rsid w:val="008E7290"/>
    <w:rsid w:val="008E7C11"/>
    <w:rsid w:val="008F0ADE"/>
    <w:rsid w:val="008F1186"/>
    <w:rsid w:val="008F11A1"/>
    <w:rsid w:val="008F1979"/>
    <w:rsid w:val="008F1D84"/>
    <w:rsid w:val="008F2883"/>
    <w:rsid w:val="008F2A74"/>
    <w:rsid w:val="008F2CDB"/>
    <w:rsid w:val="008F31CD"/>
    <w:rsid w:val="008F45BE"/>
    <w:rsid w:val="008F493E"/>
    <w:rsid w:val="008F4C83"/>
    <w:rsid w:val="008F4CE3"/>
    <w:rsid w:val="008F5005"/>
    <w:rsid w:val="008F5451"/>
    <w:rsid w:val="008F6056"/>
    <w:rsid w:val="008F63EE"/>
    <w:rsid w:val="008F6B35"/>
    <w:rsid w:val="008F6CC5"/>
    <w:rsid w:val="008F6F9B"/>
    <w:rsid w:val="008F70A7"/>
    <w:rsid w:val="008F7878"/>
    <w:rsid w:val="008F7CF8"/>
    <w:rsid w:val="00900D07"/>
    <w:rsid w:val="00900D48"/>
    <w:rsid w:val="009014F8"/>
    <w:rsid w:val="00902D58"/>
    <w:rsid w:val="00902DCB"/>
    <w:rsid w:val="0090308A"/>
    <w:rsid w:val="009032DA"/>
    <w:rsid w:val="00903314"/>
    <w:rsid w:val="009044BB"/>
    <w:rsid w:val="00905343"/>
    <w:rsid w:val="00905C18"/>
    <w:rsid w:val="00906D64"/>
    <w:rsid w:val="009071A3"/>
    <w:rsid w:val="009072A8"/>
    <w:rsid w:val="00907CE2"/>
    <w:rsid w:val="00907D48"/>
    <w:rsid w:val="0091096E"/>
    <w:rsid w:val="009109FF"/>
    <w:rsid w:val="0091192F"/>
    <w:rsid w:val="00911C8B"/>
    <w:rsid w:val="0091210A"/>
    <w:rsid w:val="00912A33"/>
    <w:rsid w:val="00912D65"/>
    <w:rsid w:val="0091305B"/>
    <w:rsid w:val="009130D6"/>
    <w:rsid w:val="009132F9"/>
    <w:rsid w:val="00913A47"/>
    <w:rsid w:val="0091451A"/>
    <w:rsid w:val="00914F4B"/>
    <w:rsid w:val="0091534B"/>
    <w:rsid w:val="00915A07"/>
    <w:rsid w:val="00915B87"/>
    <w:rsid w:val="0091627F"/>
    <w:rsid w:val="00916428"/>
    <w:rsid w:val="00916F2A"/>
    <w:rsid w:val="00917C03"/>
    <w:rsid w:val="00917FB8"/>
    <w:rsid w:val="009206BF"/>
    <w:rsid w:val="00920AAE"/>
    <w:rsid w:val="00921569"/>
    <w:rsid w:val="009218E1"/>
    <w:rsid w:val="00921FB7"/>
    <w:rsid w:val="00922BB5"/>
    <w:rsid w:val="00923C80"/>
    <w:rsid w:val="00924E9A"/>
    <w:rsid w:val="00925C97"/>
    <w:rsid w:val="00926BF4"/>
    <w:rsid w:val="00926C23"/>
    <w:rsid w:val="009273C5"/>
    <w:rsid w:val="00927626"/>
    <w:rsid w:val="00927683"/>
    <w:rsid w:val="009279AF"/>
    <w:rsid w:val="00927A75"/>
    <w:rsid w:val="00927BAA"/>
    <w:rsid w:val="009314B0"/>
    <w:rsid w:val="00931699"/>
    <w:rsid w:val="00931A84"/>
    <w:rsid w:val="00932258"/>
    <w:rsid w:val="00933165"/>
    <w:rsid w:val="0093316D"/>
    <w:rsid w:val="00934905"/>
    <w:rsid w:val="00934CA1"/>
    <w:rsid w:val="00935937"/>
    <w:rsid w:val="00935AC0"/>
    <w:rsid w:val="00935BC3"/>
    <w:rsid w:val="00935CF1"/>
    <w:rsid w:val="00935FB1"/>
    <w:rsid w:val="00936363"/>
    <w:rsid w:val="00936388"/>
    <w:rsid w:val="009364DE"/>
    <w:rsid w:val="009365CF"/>
    <w:rsid w:val="009374F8"/>
    <w:rsid w:val="0094023A"/>
    <w:rsid w:val="0094097F"/>
    <w:rsid w:val="00940E91"/>
    <w:rsid w:val="00941CA1"/>
    <w:rsid w:val="00942BD4"/>
    <w:rsid w:val="00942E06"/>
    <w:rsid w:val="00942E31"/>
    <w:rsid w:val="0094359D"/>
    <w:rsid w:val="009444BE"/>
    <w:rsid w:val="009444DB"/>
    <w:rsid w:val="0094477D"/>
    <w:rsid w:val="00944C17"/>
    <w:rsid w:val="009456D2"/>
    <w:rsid w:val="00945B95"/>
    <w:rsid w:val="00945C65"/>
    <w:rsid w:val="00946B44"/>
    <w:rsid w:val="0094788A"/>
    <w:rsid w:val="00950AF3"/>
    <w:rsid w:val="009514C1"/>
    <w:rsid w:val="00951A37"/>
    <w:rsid w:val="009522EE"/>
    <w:rsid w:val="009539EF"/>
    <w:rsid w:val="00954B3B"/>
    <w:rsid w:val="00954C67"/>
    <w:rsid w:val="00954CF8"/>
    <w:rsid w:val="00954D39"/>
    <w:rsid w:val="00955EA3"/>
    <w:rsid w:val="00957CD0"/>
    <w:rsid w:val="009603FE"/>
    <w:rsid w:val="00960AB2"/>
    <w:rsid w:val="00961EE2"/>
    <w:rsid w:val="00962106"/>
    <w:rsid w:val="009626EE"/>
    <w:rsid w:val="009627EE"/>
    <w:rsid w:val="00962A20"/>
    <w:rsid w:val="00962FBC"/>
    <w:rsid w:val="009638D6"/>
    <w:rsid w:val="00963CB2"/>
    <w:rsid w:val="00964278"/>
    <w:rsid w:val="0096479F"/>
    <w:rsid w:val="00965056"/>
    <w:rsid w:val="00965181"/>
    <w:rsid w:val="0096528E"/>
    <w:rsid w:val="00965304"/>
    <w:rsid w:val="00965416"/>
    <w:rsid w:val="00965555"/>
    <w:rsid w:val="009657B5"/>
    <w:rsid w:val="009658E4"/>
    <w:rsid w:val="00966810"/>
    <w:rsid w:val="00966BCE"/>
    <w:rsid w:val="00966C31"/>
    <w:rsid w:val="00966DDC"/>
    <w:rsid w:val="00967972"/>
    <w:rsid w:val="00967EA5"/>
    <w:rsid w:val="009707CA"/>
    <w:rsid w:val="009710C1"/>
    <w:rsid w:val="00971228"/>
    <w:rsid w:val="0097147A"/>
    <w:rsid w:val="00971A9E"/>
    <w:rsid w:val="00971D03"/>
    <w:rsid w:val="00972D80"/>
    <w:rsid w:val="009740D7"/>
    <w:rsid w:val="009745C7"/>
    <w:rsid w:val="00974D04"/>
    <w:rsid w:val="00974F08"/>
    <w:rsid w:val="009755F2"/>
    <w:rsid w:val="00975AE4"/>
    <w:rsid w:val="00975F6D"/>
    <w:rsid w:val="009764E9"/>
    <w:rsid w:val="009765D0"/>
    <w:rsid w:val="009765EE"/>
    <w:rsid w:val="00976F15"/>
    <w:rsid w:val="00977BDA"/>
    <w:rsid w:val="00977CC3"/>
    <w:rsid w:val="00977E87"/>
    <w:rsid w:val="009801C0"/>
    <w:rsid w:val="009802E4"/>
    <w:rsid w:val="009807AC"/>
    <w:rsid w:val="009808C0"/>
    <w:rsid w:val="009808D7"/>
    <w:rsid w:val="00980EC3"/>
    <w:rsid w:val="009817E6"/>
    <w:rsid w:val="009819EF"/>
    <w:rsid w:val="00981F2C"/>
    <w:rsid w:val="009821AC"/>
    <w:rsid w:val="009825AE"/>
    <w:rsid w:val="00982D7A"/>
    <w:rsid w:val="00982E62"/>
    <w:rsid w:val="0098391B"/>
    <w:rsid w:val="00983BD0"/>
    <w:rsid w:val="00983E4C"/>
    <w:rsid w:val="0098400A"/>
    <w:rsid w:val="009842DA"/>
    <w:rsid w:val="00984EC9"/>
    <w:rsid w:val="00984EDB"/>
    <w:rsid w:val="00985098"/>
    <w:rsid w:val="00985D46"/>
    <w:rsid w:val="00985F23"/>
    <w:rsid w:val="00986DE7"/>
    <w:rsid w:val="00986F8D"/>
    <w:rsid w:val="0098715D"/>
    <w:rsid w:val="00987420"/>
    <w:rsid w:val="00987612"/>
    <w:rsid w:val="00987810"/>
    <w:rsid w:val="00987988"/>
    <w:rsid w:val="00990CAC"/>
    <w:rsid w:val="009914B6"/>
    <w:rsid w:val="00991B14"/>
    <w:rsid w:val="00991E62"/>
    <w:rsid w:val="00992764"/>
    <w:rsid w:val="00992B20"/>
    <w:rsid w:val="00992EE5"/>
    <w:rsid w:val="00993B14"/>
    <w:rsid w:val="00993BC7"/>
    <w:rsid w:val="00993C3D"/>
    <w:rsid w:val="00994115"/>
    <w:rsid w:val="00995649"/>
    <w:rsid w:val="00995810"/>
    <w:rsid w:val="0099597E"/>
    <w:rsid w:val="00995C48"/>
    <w:rsid w:val="00995CD9"/>
    <w:rsid w:val="00996502"/>
    <w:rsid w:val="009968EF"/>
    <w:rsid w:val="00996B58"/>
    <w:rsid w:val="0099714A"/>
    <w:rsid w:val="00997CE5"/>
    <w:rsid w:val="009A06A4"/>
    <w:rsid w:val="009A11A6"/>
    <w:rsid w:val="009A15CD"/>
    <w:rsid w:val="009A1A3C"/>
    <w:rsid w:val="009A2081"/>
    <w:rsid w:val="009A21FD"/>
    <w:rsid w:val="009A26E3"/>
    <w:rsid w:val="009A2823"/>
    <w:rsid w:val="009A30DA"/>
    <w:rsid w:val="009A3447"/>
    <w:rsid w:val="009A3543"/>
    <w:rsid w:val="009A3C61"/>
    <w:rsid w:val="009A3F58"/>
    <w:rsid w:val="009A464C"/>
    <w:rsid w:val="009A4F57"/>
    <w:rsid w:val="009A517C"/>
    <w:rsid w:val="009A5322"/>
    <w:rsid w:val="009A59F6"/>
    <w:rsid w:val="009A6BB6"/>
    <w:rsid w:val="009A747F"/>
    <w:rsid w:val="009A755B"/>
    <w:rsid w:val="009B04CD"/>
    <w:rsid w:val="009B0799"/>
    <w:rsid w:val="009B0955"/>
    <w:rsid w:val="009B106E"/>
    <w:rsid w:val="009B1E42"/>
    <w:rsid w:val="009B1EF2"/>
    <w:rsid w:val="009B24FA"/>
    <w:rsid w:val="009B2728"/>
    <w:rsid w:val="009B2ACE"/>
    <w:rsid w:val="009B2D74"/>
    <w:rsid w:val="009B2F92"/>
    <w:rsid w:val="009B3B49"/>
    <w:rsid w:val="009B445A"/>
    <w:rsid w:val="009B46DF"/>
    <w:rsid w:val="009B55DA"/>
    <w:rsid w:val="009B577D"/>
    <w:rsid w:val="009B69AE"/>
    <w:rsid w:val="009B6A20"/>
    <w:rsid w:val="009B7596"/>
    <w:rsid w:val="009B76D0"/>
    <w:rsid w:val="009B7A10"/>
    <w:rsid w:val="009C0198"/>
    <w:rsid w:val="009C0271"/>
    <w:rsid w:val="009C0430"/>
    <w:rsid w:val="009C0B26"/>
    <w:rsid w:val="009C18DB"/>
    <w:rsid w:val="009C1DD4"/>
    <w:rsid w:val="009C1E3E"/>
    <w:rsid w:val="009C2F2E"/>
    <w:rsid w:val="009C3077"/>
    <w:rsid w:val="009C36E6"/>
    <w:rsid w:val="009C3813"/>
    <w:rsid w:val="009C4B16"/>
    <w:rsid w:val="009C50AD"/>
    <w:rsid w:val="009C5C51"/>
    <w:rsid w:val="009C5EAA"/>
    <w:rsid w:val="009C6092"/>
    <w:rsid w:val="009C63C4"/>
    <w:rsid w:val="009C6BF7"/>
    <w:rsid w:val="009C6C16"/>
    <w:rsid w:val="009C74E8"/>
    <w:rsid w:val="009C7C2F"/>
    <w:rsid w:val="009D08DB"/>
    <w:rsid w:val="009D0A1D"/>
    <w:rsid w:val="009D172C"/>
    <w:rsid w:val="009D1DA8"/>
    <w:rsid w:val="009D24A4"/>
    <w:rsid w:val="009D28A4"/>
    <w:rsid w:val="009D31E2"/>
    <w:rsid w:val="009D3812"/>
    <w:rsid w:val="009D43C4"/>
    <w:rsid w:val="009D4ECE"/>
    <w:rsid w:val="009D50C4"/>
    <w:rsid w:val="009D5439"/>
    <w:rsid w:val="009D5991"/>
    <w:rsid w:val="009D5ABC"/>
    <w:rsid w:val="009D61B6"/>
    <w:rsid w:val="009D666D"/>
    <w:rsid w:val="009D7914"/>
    <w:rsid w:val="009D7A00"/>
    <w:rsid w:val="009D7B2D"/>
    <w:rsid w:val="009E0406"/>
    <w:rsid w:val="009E09F6"/>
    <w:rsid w:val="009E12E5"/>
    <w:rsid w:val="009E1AD9"/>
    <w:rsid w:val="009E23A4"/>
    <w:rsid w:val="009E2DB3"/>
    <w:rsid w:val="009E2E0D"/>
    <w:rsid w:val="009E2F18"/>
    <w:rsid w:val="009E2F73"/>
    <w:rsid w:val="009E35D4"/>
    <w:rsid w:val="009E3C27"/>
    <w:rsid w:val="009E3C5B"/>
    <w:rsid w:val="009E3CAF"/>
    <w:rsid w:val="009E50FA"/>
    <w:rsid w:val="009E53F5"/>
    <w:rsid w:val="009E5BB0"/>
    <w:rsid w:val="009E61F2"/>
    <w:rsid w:val="009E6E42"/>
    <w:rsid w:val="009E70B4"/>
    <w:rsid w:val="009E717B"/>
    <w:rsid w:val="009F054E"/>
    <w:rsid w:val="009F061E"/>
    <w:rsid w:val="009F08C9"/>
    <w:rsid w:val="009F0965"/>
    <w:rsid w:val="009F0BD9"/>
    <w:rsid w:val="009F0F64"/>
    <w:rsid w:val="009F1AC4"/>
    <w:rsid w:val="009F1B9E"/>
    <w:rsid w:val="009F1DBB"/>
    <w:rsid w:val="009F1F56"/>
    <w:rsid w:val="009F29FC"/>
    <w:rsid w:val="009F3553"/>
    <w:rsid w:val="009F3589"/>
    <w:rsid w:val="009F3F2F"/>
    <w:rsid w:val="009F3FAD"/>
    <w:rsid w:val="009F3FDE"/>
    <w:rsid w:val="009F460F"/>
    <w:rsid w:val="009F46B4"/>
    <w:rsid w:val="009F4A7F"/>
    <w:rsid w:val="009F4CCB"/>
    <w:rsid w:val="009F4D32"/>
    <w:rsid w:val="009F5064"/>
    <w:rsid w:val="009F559E"/>
    <w:rsid w:val="009F6BC5"/>
    <w:rsid w:val="009F6DE9"/>
    <w:rsid w:val="009F6F18"/>
    <w:rsid w:val="009F7D4E"/>
    <w:rsid w:val="00A00F0E"/>
    <w:rsid w:val="00A013AE"/>
    <w:rsid w:val="00A01680"/>
    <w:rsid w:val="00A01BAF"/>
    <w:rsid w:val="00A01FD7"/>
    <w:rsid w:val="00A026A1"/>
    <w:rsid w:val="00A0313A"/>
    <w:rsid w:val="00A0350F"/>
    <w:rsid w:val="00A055A3"/>
    <w:rsid w:val="00A05927"/>
    <w:rsid w:val="00A05C09"/>
    <w:rsid w:val="00A06243"/>
    <w:rsid w:val="00A06AC3"/>
    <w:rsid w:val="00A077C4"/>
    <w:rsid w:val="00A0790C"/>
    <w:rsid w:val="00A07D55"/>
    <w:rsid w:val="00A101A4"/>
    <w:rsid w:val="00A10FF5"/>
    <w:rsid w:val="00A110A5"/>
    <w:rsid w:val="00A117E9"/>
    <w:rsid w:val="00A11AF9"/>
    <w:rsid w:val="00A1205D"/>
    <w:rsid w:val="00A12556"/>
    <w:rsid w:val="00A128CE"/>
    <w:rsid w:val="00A12A42"/>
    <w:rsid w:val="00A12F76"/>
    <w:rsid w:val="00A133ED"/>
    <w:rsid w:val="00A13606"/>
    <w:rsid w:val="00A139A6"/>
    <w:rsid w:val="00A13E76"/>
    <w:rsid w:val="00A143BC"/>
    <w:rsid w:val="00A149F2"/>
    <w:rsid w:val="00A14CD0"/>
    <w:rsid w:val="00A155E1"/>
    <w:rsid w:val="00A156C7"/>
    <w:rsid w:val="00A16246"/>
    <w:rsid w:val="00A16293"/>
    <w:rsid w:val="00A1697D"/>
    <w:rsid w:val="00A16A3C"/>
    <w:rsid w:val="00A16D44"/>
    <w:rsid w:val="00A17455"/>
    <w:rsid w:val="00A1749F"/>
    <w:rsid w:val="00A17E70"/>
    <w:rsid w:val="00A20222"/>
    <w:rsid w:val="00A209B5"/>
    <w:rsid w:val="00A20ABC"/>
    <w:rsid w:val="00A20D29"/>
    <w:rsid w:val="00A21046"/>
    <w:rsid w:val="00A21315"/>
    <w:rsid w:val="00A2196E"/>
    <w:rsid w:val="00A21D21"/>
    <w:rsid w:val="00A21F6E"/>
    <w:rsid w:val="00A224AF"/>
    <w:rsid w:val="00A2251F"/>
    <w:rsid w:val="00A22BFB"/>
    <w:rsid w:val="00A22DA7"/>
    <w:rsid w:val="00A23417"/>
    <w:rsid w:val="00A23A22"/>
    <w:rsid w:val="00A241C2"/>
    <w:rsid w:val="00A255F3"/>
    <w:rsid w:val="00A256A1"/>
    <w:rsid w:val="00A2582B"/>
    <w:rsid w:val="00A263B7"/>
    <w:rsid w:val="00A263FC"/>
    <w:rsid w:val="00A26571"/>
    <w:rsid w:val="00A26BE1"/>
    <w:rsid w:val="00A26F8C"/>
    <w:rsid w:val="00A2747F"/>
    <w:rsid w:val="00A27D71"/>
    <w:rsid w:val="00A27DAA"/>
    <w:rsid w:val="00A3041B"/>
    <w:rsid w:val="00A30701"/>
    <w:rsid w:val="00A31313"/>
    <w:rsid w:val="00A32131"/>
    <w:rsid w:val="00A321F7"/>
    <w:rsid w:val="00A3279F"/>
    <w:rsid w:val="00A32E53"/>
    <w:rsid w:val="00A33465"/>
    <w:rsid w:val="00A337F2"/>
    <w:rsid w:val="00A345A1"/>
    <w:rsid w:val="00A36722"/>
    <w:rsid w:val="00A367AA"/>
    <w:rsid w:val="00A376DD"/>
    <w:rsid w:val="00A40588"/>
    <w:rsid w:val="00A406F3"/>
    <w:rsid w:val="00A4074C"/>
    <w:rsid w:val="00A4080E"/>
    <w:rsid w:val="00A40DB1"/>
    <w:rsid w:val="00A40DCE"/>
    <w:rsid w:val="00A40EBC"/>
    <w:rsid w:val="00A42AE6"/>
    <w:rsid w:val="00A42F33"/>
    <w:rsid w:val="00A430A3"/>
    <w:rsid w:val="00A4344A"/>
    <w:rsid w:val="00A44646"/>
    <w:rsid w:val="00A44C7F"/>
    <w:rsid w:val="00A44D45"/>
    <w:rsid w:val="00A45310"/>
    <w:rsid w:val="00A46780"/>
    <w:rsid w:val="00A46EA2"/>
    <w:rsid w:val="00A471A7"/>
    <w:rsid w:val="00A472A3"/>
    <w:rsid w:val="00A5035A"/>
    <w:rsid w:val="00A50A95"/>
    <w:rsid w:val="00A51272"/>
    <w:rsid w:val="00A51B40"/>
    <w:rsid w:val="00A51C15"/>
    <w:rsid w:val="00A52D93"/>
    <w:rsid w:val="00A53A0F"/>
    <w:rsid w:val="00A53BF7"/>
    <w:rsid w:val="00A53FAD"/>
    <w:rsid w:val="00A54AF8"/>
    <w:rsid w:val="00A54BD9"/>
    <w:rsid w:val="00A54FEF"/>
    <w:rsid w:val="00A5585B"/>
    <w:rsid w:val="00A5587C"/>
    <w:rsid w:val="00A55887"/>
    <w:rsid w:val="00A55A82"/>
    <w:rsid w:val="00A55FB4"/>
    <w:rsid w:val="00A56A5F"/>
    <w:rsid w:val="00A56C57"/>
    <w:rsid w:val="00A57FD6"/>
    <w:rsid w:val="00A601FC"/>
    <w:rsid w:val="00A60E15"/>
    <w:rsid w:val="00A61EFF"/>
    <w:rsid w:val="00A6203C"/>
    <w:rsid w:val="00A62A1D"/>
    <w:rsid w:val="00A62BFE"/>
    <w:rsid w:val="00A632BE"/>
    <w:rsid w:val="00A634A8"/>
    <w:rsid w:val="00A645FA"/>
    <w:rsid w:val="00A657ED"/>
    <w:rsid w:val="00A65B44"/>
    <w:rsid w:val="00A65C07"/>
    <w:rsid w:val="00A6678E"/>
    <w:rsid w:val="00A66DB3"/>
    <w:rsid w:val="00A6743F"/>
    <w:rsid w:val="00A6758B"/>
    <w:rsid w:val="00A67D97"/>
    <w:rsid w:val="00A70338"/>
    <w:rsid w:val="00A71ADC"/>
    <w:rsid w:val="00A71B62"/>
    <w:rsid w:val="00A71DD0"/>
    <w:rsid w:val="00A722FE"/>
    <w:rsid w:val="00A72989"/>
    <w:rsid w:val="00A72A7F"/>
    <w:rsid w:val="00A7324A"/>
    <w:rsid w:val="00A73A7C"/>
    <w:rsid w:val="00A73DA9"/>
    <w:rsid w:val="00A744B3"/>
    <w:rsid w:val="00A7466E"/>
    <w:rsid w:val="00A75984"/>
    <w:rsid w:val="00A7687B"/>
    <w:rsid w:val="00A768ED"/>
    <w:rsid w:val="00A769BC"/>
    <w:rsid w:val="00A76D4E"/>
    <w:rsid w:val="00A775FA"/>
    <w:rsid w:val="00A778E1"/>
    <w:rsid w:val="00A81252"/>
    <w:rsid w:val="00A828C6"/>
    <w:rsid w:val="00A82B93"/>
    <w:rsid w:val="00A82DDB"/>
    <w:rsid w:val="00A82EF6"/>
    <w:rsid w:val="00A83073"/>
    <w:rsid w:val="00A83556"/>
    <w:rsid w:val="00A84F62"/>
    <w:rsid w:val="00A852F3"/>
    <w:rsid w:val="00A85878"/>
    <w:rsid w:val="00A85FB1"/>
    <w:rsid w:val="00A867B8"/>
    <w:rsid w:val="00A86BFD"/>
    <w:rsid w:val="00A8719C"/>
    <w:rsid w:val="00A874B3"/>
    <w:rsid w:val="00A87C2D"/>
    <w:rsid w:val="00A9023A"/>
    <w:rsid w:val="00A903F5"/>
    <w:rsid w:val="00A9060A"/>
    <w:rsid w:val="00A90DA7"/>
    <w:rsid w:val="00A92C8E"/>
    <w:rsid w:val="00A92D15"/>
    <w:rsid w:val="00A92F37"/>
    <w:rsid w:val="00A9319A"/>
    <w:rsid w:val="00A932A4"/>
    <w:rsid w:val="00A93628"/>
    <w:rsid w:val="00A93C62"/>
    <w:rsid w:val="00A940A5"/>
    <w:rsid w:val="00A94827"/>
    <w:rsid w:val="00A94C15"/>
    <w:rsid w:val="00A94F3B"/>
    <w:rsid w:val="00A94FDD"/>
    <w:rsid w:val="00A9508C"/>
    <w:rsid w:val="00A951C4"/>
    <w:rsid w:val="00A9545C"/>
    <w:rsid w:val="00A95696"/>
    <w:rsid w:val="00A9603F"/>
    <w:rsid w:val="00A977D8"/>
    <w:rsid w:val="00AA09BF"/>
    <w:rsid w:val="00AA0C1C"/>
    <w:rsid w:val="00AA0F3B"/>
    <w:rsid w:val="00AA13A3"/>
    <w:rsid w:val="00AA36D5"/>
    <w:rsid w:val="00AA3CC4"/>
    <w:rsid w:val="00AA3D14"/>
    <w:rsid w:val="00AA3D5A"/>
    <w:rsid w:val="00AA4864"/>
    <w:rsid w:val="00AA4CD5"/>
    <w:rsid w:val="00AA4F57"/>
    <w:rsid w:val="00AA505B"/>
    <w:rsid w:val="00AA51C3"/>
    <w:rsid w:val="00AA56B2"/>
    <w:rsid w:val="00AA5DD1"/>
    <w:rsid w:val="00AA6112"/>
    <w:rsid w:val="00AA6C1E"/>
    <w:rsid w:val="00AA79FF"/>
    <w:rsid w:val="00AA7AA2"/>
    <w:rsid w:val="00AB02F2"/>
    <w:rsid w:val="00AB0660"/>
    <w:rsid w:val="00AB0DCD"/>
    <w:rsid w:val="00AB138E"/>
    <w:rsid w:val="00AB14C3"/>
    <w:rsid w:val="00AB14F1"/>
    <w:rsid w:val="00AB1FB3"/>
    <w:rsid w:val="00AB23A9"/>
    <w:rsid w:val="00AB23B6"/>
    <w:rsid w:val="00AB28AA"/>
    <w:rsid w:val="00AB2D24"/>
    <w:rsid w:val="00AB2D9F"/>
    <w:rsid w:val="00AB3CFE"/>
    <w:rsid w:val="00AB3E00"/>
    <w:rsid w:val="00AB3F38"/>
    <w:rsid w:val="00AB4586"/>
    <w:rsid w:val="00AB54BD"/>
    <w:rsid w:val="00AB5AA2"/>
    <w:rsid w:val="00AB681A"/>
    <w:rsid w:val="00AB6DAF"/>
    <w:rsid w:val="00AB6E8C"/>
    <w:rsid w:val="00AB708E"/>
    <w:rsid w:val="00AB7520"/>
    <w:rsid w:val="00AB7FEA"/>
    <w:rsid w:val="00AC0F56"/>
    <w:rsid w:val="00AC1223"/>
    <w:rsid w:val="00AC149B"/>
    <w:rsid w:val="00AC1A87"/>
    <w:rsid w:val="00AC1C2C"/>
    <w:rsid w:val="00AC1D17"/>
    <w:rsid w:val="00AC271A"/>
    <w:rsid w:val="00AC2B1C"/>
    <w:rsid w:val="00AC30E1"/>
    <w:rsid w:val="00AC360C"/>
    <w:rsid w:val="00AC3772"/>
    <w:rsid w:val="00AC39DE"/>
    <w:rsid w:val="00AC4032"/>
    <w:rsid w:val="00AC4E05"/>
    <w:rsid w:val="00AC4F6F"/>
    <w:rsid w:val="00AC4FE1"/>
    <w:rsid w:val="00AC540E"/>
    <w:rsid w:val="00AC572D"/>
    <w:rsid w:val="00AC690F"/>
    <w:rsid w:val="00AC7447"/>
    <w:rsid w:val="00AC7CDA"/>
    <w:rsid w:val="00AC7DD6"/>
    <w:rsid w:val="00AD19CA"/>
    <w:rsid w:val="00AD22E4"/>
    <w:rsid w:val="00AD30AA"/>
    <w:rsid w:val="00AD379D"/>
    <w:rsid w:val="00AD3CCD"/>
    <w:rsid w:val="00AD49A5"/>
    <w:rsid w:val="00AD4BD8"/>
    <w:rsid w:val="00AD4CCF"/>
    <w:rsid w:val="00AD4E3D"/>
    <w:rsid w:val="00AD559E"/>
    <w:rsid w:val="00AD57A7"/>
    <w:rsid w:val="00AD656A"/>
    <w:rsid w:val="00AD6990"/>
    <w:rsid w:val="00AD6C28"/>
    <w:rsid w:val="00AD6F99"/>
    <w:rsid w:val="00AD7790"/>
    <w:rsid w:val="00AE0BF1"/>
    <w:rsid w:val="00AE160E"/>
    <w:rsid w:val="00AE1F71"/>
    <w:rsid w:val="00AE2552"/>
    <w:rsid w:val="00AE26C6"/>
    <w:rsid w:val="00AE3332"/>
    <w:rsid w:val="00AE3EEF"/>
    <w:rsid w:val="00AE4423"/>
    <w:rsid w:val="00AE4F48"/>
    <w:rsid w:val="00AE507A"/>
    <w:rsid w:val="00AE54C6"/>
    <w:rsid w:val="00AE60C9"/>
    <w:rsid w:val="00AE690A"/>
    <w:rsid w:val="00AE6B54"/>
    <w:rsid w:val="00AE6C5A"/>
    <w:rsid w:val="00AE6E2F"/>
    <w:rsid w:val="00AE72EA"/>
    <w:rsid w:val="00AE7337"/>
    <w:rsid w:val="00AE7BEC"/>
    <w:rsid w:val="00AF04A5"/>
    <w:rsid w:val="00AF0840"/>
    <w:rsid w:val="00AF0E45"/>
    <w:rsid w:val="00AF110C"/>
    <w:rsid w:val="00AF1180"/>
    <w:rsid w:val="00AF12BF"/>
    <w:rsid w:val="00AF1755"/>
    <w:rsid w:val="00AF1804"/>
    <w:rsid w:val="00AF214E"/>
    <w:rsid w:val="00AF217B"/>
    <w:rsid w:val="00AF2D15"/>
    <w:rsid w:val="00AF302C"/>
    <w:rsid w:val="00AF3123"/>
    <w:rsid w:val="00AF3208"/>
    <w:rsid w:val="00AF372D"/>
    <w:rsid w:val="00AF4030"/>
    <w:rsid w:val="00AF41D4"/>
    <w:rsid w:val="00AF4C2C"/>
    <w:rsid w:val="00AF4E7F"/>
    <w:rsid w:val="00AF5B90"/>
    <w:rsid w:val="00AF5F5F"/>
    <w:rsid w:val="00AF676A"/>
    <w:rsid w:val="00AF6A35"/>
    <w:rsid w:val="00AF6C4B"/>
    <w:rsid w:val="00AF7A11"/>
    <w:rsid w:val="00B000C9"/>
    <w:rsid w:val="00B0036D"/>
    <w:rsid w:val="00B0065D"/>
    <w:rsid w:val="00B0070B"/>
    <w:rsid w:val="00B0181E"/>
    <w:rsid w:val="00B0226F"/>
    <w:rsid w:val="00B02BB6"/>
    <w:rsid w:val="00B03248"/>
    <w:rsid w:val="00B03B24"/>
    <w:rsid w:val="00B03B6A"/>
    <w:rsid w:val="00B03BB3"/>
    <w:rsid w:val="00B04B3B"/>
    <w:rsid w:val="00B05195"/>
    <w:rsid w:val="00B0595C"/>
    <w:rsid w:val="00B05D16"/>
    <w:rsid w:val="00B07679"/>
    <w:rsid w:val="00B107CA"/>
    <w:rsid w:val="00B10D5E"/>
    <w:rsid w:val="00B11128"/>
    <w:rsid w:val="00B116FF"/>
    <w:rsid w:val="00B12D57"/>
    <w:rsid w:val="00B12FFB"/>
    <w:rsid w:val="00B13712"/>
    <w:rsid w:val="00B14717"/>
    <w:rsid w:val="00B149E4"/>
    <w:rsid w:val="00B14D2A"/>
    <w:rsid w:val="00B14D99"/>
    <w:rsid w:val="00B15032"/>
    <w:rsid w:val="00B15276"/>
    <w:rsid w:val="00B158EA"/>
    <w:rsid w:val="00B15CF1"/>
    <w:rsid w:val="00B16011"/>
    <w:rsid w:val="00B160A3"/>
    <w:rsid w:val="00B163A6"/>
    <w:rsid w:val="00B16F0B"/>
    <w:rsid w:val="00B16FF3"/>
    <w:rsid w:val="00B1723B"/>
    <w:rsid w:val="00B17492"/>
    <w:rsid w:val="00B17D5F"/>
    <w:rsid w:val="00B2007A"/>
    <w:rsid w:val="00B20B73"/>
    <w:rsid w:val="00B20FF6"/>
    <w:rsid w:val="00B214BC"/>
    <w:rsid w:val="00B215AB"/>
    <w:rsid w:val="00B23135"/>
    <w:rsid w:val="00B232DF"/>
    <w:rsid w:val="00B245F8"/>
    <w:rsid w:val="00B2599E"/>
    <w:rsid w:val="00B26010"/>
    <w:rsid w:val="00B26710"/>
    <w:rsid w:val="00B268AB"/>
    <w:rsid w:val="00B26C3A"/>
    <w:rsid w:val="00B26C71"/>
    <w:rsid w:val="00B276D3"/>
    <w:rsid w:val="00B27C27"/>
    <w:rsid w:val="00B310BE"/>
    <w:rsid w:val="00B32D7C"/>
    <w:rsid w:val="00B337F2"/>
    <w:rsid w:val="00B339FE"/>
    <w:rsid w:val="00B33BA1"/>
    <w:rsid w:val="00B3461E"/>
    <w:rsid w:val="00B351EA"/>
    <w:rsid w:val="00B35904"/>
    <w:rsid w:val="00B36910"/>
    <w:rsid w:val="00B36A36"/>
    <w:rsid w:val="00B36DF1"/>
    <w:rsid w:val="00B36E91"/>
    <w:rsid w:val="00B373D3"/>
    <w:rsid w:val="00B37DA3"/>
    <w:rsid w:val="00B37FFD"/>
    <w:rsid w:val="00B40489"/>
    <w:rsid w:val="00B407CC"/>
    <w:rsid w:val="00B41045"/>
    <w:rsid w:val="00B41421"/>
    <w:rsid w:val="00B416C1"/>
    <w:rsid w:val="00B41807"/>
    <w:rsid w:val="00B41879"/>
    <w:rsid w:val="00B4259F"/>
    <w:rsid w:val="00B4277D"/>
    <w:rsid w:val="00B42F8B"/>
    <w:rsid w:val="00B43591"/>
    <w:rsid w:val="00B43D72"/>
    <w:rsid w:val="00B44290"/>
    <w:rsid w:val="00B446D5"/>
    <w:rsid w:val="00B452FE"/>
    <w:rsid w:val="00B45842"/>
    <w:rsid w:val="00B46311"/>
    <w:rsid w:val="00B46FC5"/>
    <w:rsid w:val="00B470D3"/>
    <w:rsid w:val="00B47188"/>
    <w:rsid w:val="00B47313"/>
    <w:rsid w:val="00B4734E"/>
    <w:rsid w:val="00B475E7"/>
    <w:rsid w:val="00B5037B"/>
    <w:rsid w:val="00B5088C"/>
    <w:rsid w:val="00B50C68"/>
    <w:rsid w:val="00B510EE"/>
    <w:rsid w:val="00B5287B"/>
    <w:rsid w:val="00B528F6"/>
    <w:rsid w:val="00B5308F"/>
    <w:rsid w:val="00B543EF"/>
    <w:rsid w:val="00B549B2"/>
    <w:rsid w:val="00B551BD"/>
    <w:rsid w:val="00B556B6"/>
    <w:rsid w:val="00B558FC"/>
    <w:rsid w:val="00B55ADA"/>
    <w:rsid w:val="00B55B7F"/>
    <w:rsid w:val="00B56AA9"/>
    <w:rsid w:val="00B5743B"/>
    <w:rsid w:val="00B6098F"/>
    <w:rsid w:val="00B6175F"/>
    <w:rsid w:val="00B62409"/>
    <w:rsid w:val="00B63411"/>
    <w:rsid w:val="00B63933"/>
    <w:rsid w:val="00B6556C"/>
    <w:rsid w:val="00B662AF"/>
    <w:rsid w:val="00B665D6"/>
    <w:rsid w:val="00B666B8"/>
    <w:rsid w:val="00B66D15"/>
    <w:rsid w:val="00B67C6C"/>
    <w:rsid w:val="00B71A59"/>
    <w:rsid w:val="00B71CAB"/>
    <w:rsid w:val="00B71FE3"/>
    <w:rsid w:val="00B71FFB"/>
    <w:rsid w:val="00B720E1"/>
    <w:rsid w:val="00B721A7"/>
    <w:rsid w:val="00B7262F"/>
    <w:rsid w:val="00B72823"/>
    <w:rsid w:val="00B72A53"/>
    <w:rsid w:val="00B72C7A"/>
    <w:rsid w:val="00B731E3"/>
    <w:rsid w:val="00B737DC"/>
    <w:rsid w:val="00B739A9"/>
    <w:rsid w:val="00B74415"/>
    <w:rsid w:val="00B74968"/>
    <w:rsid w:val="00B74AB1"/>
    <w:rsid w:val="00B750A8"/>
    <w:rsid w:val="00B7578E"/>
    <w:rsid w:val="00B75B61"/>
    <w:rsid w:val="00B75FA6"/>
    <w:rsid w:val="00B76132"/>
    <w:rsid w:val="00B766E5"/>
    <w:rsid w:val="00B76CE1"/>
    <w:rsid w:val="00B76E0B"/>
    <w:rsid w:val="00B7798E"/>
    <w:rsid w:val="00B77B98"/>
    <w:rsid w:val="00B77FCE"/>
    <w:rsid w:val="00B8013A"/>
    <w:rsid w:val="00B80B49"/>
    <w:rsid w:val="00B80B74"/>
    <w:rsid w:val="00B80EF6"/>
    <w:rsid w:val="00B81708"/>
    <w:rsid w:val="00B81D60"/>
    <w:rsid w:val="00B825F0"/>
    <w:rsid w:val="00B830A3"/>
    <w:rsid w:val="00B838CB"/>
    <w:rsid w:val="00B83B3E"/>
    <w:rsid w:val="00B83DE9"/>
    <w:rsid w:val="00B84272"/>
    <w:rsid w:val="00B84407"/>
    <w:rsid w:val="00B845A6"/>
    <w:rsid w:val="00B84C15"/>
    <w:rsid w:val="00B84C22"/>
    <w:rsid w:val="00B84D44"/>
    <w:rsid w:val="00B85349"/>
    <w:rsid w:val="00B8566D"/>
    <w:rsid w:val="00B85EDB"/>
    <w:rsid w:val="00B860C0"/>
    <w:rsid w:val="00B863D9"/>
    <w:rsid w:val="00B86884"/>
    <w:rsid w:val="00B86DE2"/>
    <w:rsid w:val="00B8728B"/>
    <w:rsid w:val="00B872BD"/>
    <w:rsid w:val="00B877F2"/>
    <w:rsid w:val="00B879DF"/>
    <w:rsid w:val="00B87C92"/>
    <w:rsid w:val="00B87EF7"/>
    <w:rsid w:val="00B90163"/>
    <w:rsid w:val="00B90485"/>
    <w:rsid w:val="00B906B3"/>
    <w:rsid w:val="00B90709"/>
    <w:rsid w:val="00B9098A"/>
    <w:rsid w:val="00B90B52"/>
    <w:rsid w:val="00B90F7E"/>
    <w:rsid w:val="00B91218"/>
    <w:rsid w:val="00B913D7"/>
    <w:rsid w:val="00B91A49"/>
    <w:rsid w:val="00B91EDA"/>
    <w:rsid w:val="00B92370"/>
    <w:rsid w:val="00B92617"/>
    <w:rsid w:val="00B92662"/>
    <w:rsid w:val="00B92C3E"/>
    <w:rsid w:val="00B93096"/>
    <w:rsid w:val="00B9314A"/>
    <w:rsid w:val="00B938AC"/>
    <w:rsid w:val="00B94110"/>
    <w:rsid w:val="00B94398"/>
    <w:rsid w:val="00B944F7"/>
    <w:rsid w:val="00B94FFE"/>
    <w:rsid w:val="00B956F6"/>
    <w:rsid w:val="00B95DC8"/>
    <w:rsid w:val="00B95E53"/>
    <w:rsid w:val="00B96532"/>
    <w:rsid w:val="00B96C85"/>
    <w:rsid w:val="00B97C67"/>
    <w:rsid w:val="00B97CC7"/>
    <w:rsid w:val="00BA1003"/>
    <w:rsid w:val="00BA25EA"/>
    <w:rsid w:val="00BA26F6"/>
    <w:rsid w:val="00BA2719"/>
    <w:rsid w:val="00BA306D"/>
    <w:rsid w:val="00BA30DF"/>
    <w:rsid w:val="00BA3221"/>
    <w:rsid w:val="00BA3521"/>
    <w:rsid w:val="00BA37E2"/>
    <w:rsid w:val="00BA3A79"/>
    <w:rsid w:val="00BA421C"/>
    <w:rsid w:val="00BA44D1"/>
    <w:rsid w:val="00BA4A94"/>
    <w:rsid w:val="00BA4F4D"/>
    <w:rsid w:val="00BA4FD9"/>
    <w:rsid w:val="00BA4FFE"/>
    <w:rsid w:val="00BA5B7C"/>
    <w:rsid w:val="00BA6121"/>
    <w:rsid w:val="00BA6728"/>
    <w:rsid w:val="00BA6A73"/>
    <w:rsid w:val="00BA6C0A"/>
    <w:rsid w:val="00BA6C16"/>
    <w:rsid w:val="00BA711E"/>
    <w:rsid w:val="00BA7307"/>
    <w:rsid w:val="00BA73FA"/>
    <w:rsid w:val="00BA7846"/>
    <w:rsid w:val="00BA7AE5"/>
    <w:rsid w:val="00BB0C50"/>
    <w:rsid w:val="00BB11A4"/>
    <w:rsid w:val="00BB1800"/>
    <w:rsid w:val="00BB1E41"/>
    <w:rsid w:val="00BB2829"/>
    <w:rsid w:val="00BB29DC"/>
    <w:rsid w:val="00BB3911"/>
    <w:rsid w:val="00BB3A04"/>
    <w:rsid w:val="00BB3D80"/>
    <w:rsid w:val="00BB3E40"/>
    <w:rsid w:val="00BB3ECA"/>
    <w:rsid w:val="00BB3EE1"/>
    <w:rsid w:val="00BB3F07"/>
    <w:rsid w:val="00BB5D8C"/>
    <w:rsid w:val="00BB64F0"/>
    <w:rsid w:val="00BB6512"/>
    <w:rsid w:val="00BB6902"/>
    <w:rsid w:val="00BB7520"/>
    <w:rsid w:val="00BB793D"/>
    <w:rsid w:val="00BC00AE"/>
    <w:rsid w:val="00BC0186"/>
    <w:rsid w:val="00BC0548"/>
    <w:rsid w:val="00BC0E27"/>
    <w:rsid w:val="00BC1D27"/>
    <w:rsid w:val="00BC2112"/>
    <w:rsid w:val="00BC2BFC"/>
    <w:rsid w:val="00BC2CE0"/>
    <w:rsid w:val="00BC3F10"/>
    <w:rsid w:val="00BC410E"/>
    <w:rsid w:val="00BC43EA"/>
    <w:rsid w:val="00BC4924"/>
    <w:rsid w:val="00BC4DE3"/>
    <w:rsid w:val="00BC4E1C"/>
    <w:rsid w:val="00BC5835"/>
    <w:rsid w:val="00BC5B3D"/>
    <w:rsid w:val="00BC640C"/>
    <w:rsid w:val="00BC698F"/>
    <w:rsid w:val="00BC6AC6"/>
    <w:rsid w:val="00BD042A"/>
    <w:rsid w:val="00BD09B0"/>
    <w:rsid w:val="00BD1381"/>
    <w:rsid w:val="00BD1521"/>
    <w:rsid w:val="00BD1B6A"/>
    <w:rsid w:val="00BD2559"/>
    <w:rsid w:val="00BD2B35"/>
    <w:rsid w:val="00BD3116"/>
    <w:rsid w:val="00BD31B0"/>
    <w:rsid w:val="00BD3890"/>
    <w:rsid w:val="00BD4939"/>
    <w:rsid w:val="00BD6312"/>
    <w:rsid w:val="00BD64E3"/>
    <w:rsid w:val="00BD6741"/>
    <w:rsid w:val="00BD73C0"/>
    <w:rsid w:val="00BE01BC"/>
    <w:rsid w:val="00BE117C"/>
    <w:rsid w:val="00BE1277"/>
    <w:rsid w:val="00BE270C"/>
    <w:rsid w:val="00BE274E"/>
    <w:rsid w:val="00BE2802"/>
    <w:rsid w:val="00BE2B00"/>
    <w:rsid w:val="00BE2D71"/>
    <w:rsid w:val="00BE31D1"/>
    <w:rsid w:val="00BE390A"/>
    <w:rsid w:val="00BE446A"/>
    <w:rsid w:val="00BE4621"/>
    <w:rsid w:val="00BE4C15"/>
    <w:rsid w:val="00BE4CAE"/>
    <w:rsid w:val="00BE535C"/>
    <w:rsid w:val="00BE53E7"/>
    <w:rsid w:val="00BE5F88"/>
    <w:rsid w:val="00BE60C8"/>
    <w:rsid w:val="00BE62A6"/>
    <w:rsid w:val="00BE67C4"/>
    <w:rsid w:val="00BE6A64"/>
    <w:rsid w:val="00BE7573"/>
    <w:rsid w:val="00BE76C7"/>
    <w:rsid w:val="00BE770D"/>
    <w:rsid w:val="00BE77DA"/>
    <w:rsid w:val="00BF010A"/>
    <w:rsid w:val="00BF04CD"/>
    <w:rsid w:val="00BF0657"/>
    <w:rsid w:val="00BF0781"/>
    <w:rsid w:val="00BF0800"/>
    <w:rsid w:val="00BF0FEC"/>
    <w:rsid w:val="00BF1056"/>
    <w:rsid w:val="00BF1662"/>
    <w:rsid w:val="00BF1834"/>
    <w:rsid w:val="00BF18D4"/>
    <w:rsid w:val="00BF23A2"/>
    <w:rsid w:val="00BF2688"/>
    <w:rsid w:val="00BF292F"/>
    <w:rsid w:val="00BF3324"/>
    <w:rsid w:val="00BF3759"/>
    <w:rsid w:val="00BF382C"/>
    <w:rsid w:val="00BF3BB1"/>
    <w:rsid w:val="00BF3D28"/>
    <w:rsid w:val="00BF402C"/>
    <w:rsid w:val="00BF4CC8"/>
    <w:rsid w:val="00BF5887"/>
    <w:rsid w:val="00BF58A3"/>
    <w:rsid w:val="00BF5DDF"/>
    <w:rsid w:val="00BF6208"/>
    <w:rsid w:val="00BF6991"/>
    <w:rsid w:val="00BF6EA4"/>
    <w:rsid w:val="00BF792E"/>
    <w:rsid w:val="00BF795D"/>
    <w:rsid w:val="00BF7EA5"/>
    <w:rsid w:val="00BF7F2D"/>
    <w:rsid w:val="00C004DA"/>
    <w:rsid w:val="00C01447"/>
    <w:rsid w:val="00C01EF8"/>
    <w:rsid w:val="00C01F39"/>
    <w:rsid w:val="00C021FF"/>
    <w:rsid w:val="00C03274"/>
    <w:rsid w:val="00C0382A"/>
    <w:rsid w:val="00C039F5"/>
    <w:rsid w:val="00C03C0C"/>
    <w:rsid w:val="00C06939"/>
    <w:rsid w:val="00C06B71"/>
    <w:rsid w:val="00C07A55"/>
    <w:rsid w:val="00C07BB2"/>
    <w:rsid w:val="00C10C1C"/>
    <w:rsid w:val="00C10C63"/>
    <w:rsid w:val="00C11036"/>
    <w:rsid w:val="00C111B6"/>
    <w:rsid w:val="00C11650"/>
    <w:rsid w:val="00C11997"/>
    <w:rsid w:val="00C119C6"/>
    <w:rsid w:val="00C11F3B"/>
    <w:rsid w:val="00C124FA"/>
    <w:rsid w:val="00C12B25"/>
    <w:rsid w:val="00C12E33"/>
    <w:rsid w:val="00C12E97"/>
    <w:rsid w:val="00C130AC"/>
    <w:rsid w:val="00C13D96"/>
    <w:rsid w:val="00C144CD"/>
    <w:rsid w:val="00C14578"/>
    <w:rsid w:val="00C1472C"/>
    <w:rsid w:val="00C1475B"/>
    <w:rsid w:val="00C14BDD"/>
    <w:rsid w:val="00C156E3"/>
    <w:rsid w:val="00C15ADF"/>
    <w:rsid w:val="00C15BD2"/>
    <w:rsid w:val="00C15EAA"/>
    <w:rsid w:val="00C161CB"/>
    <w:rsid w:val="00C163F5"/>
    <w:rsid w:val="00C16401"/>
    <w:rsid w:val="00C16B09"/>
    <w:rsid w:val="00C170DA"/>
    <w:rsid w:val="00C17257"/>
    <w:rsid w:val="00C173C4"/>
    <w:rsid w:val="00C17924"/>
    <w:rsid w:val="00C17A0C"/>
    <w:rsid w:val="00C17E9A"/>
    <w:rsid w:val="00C2178D"/>
    <w:rsid w:val="00C21ECB"/>
    <w:rsid w:val="00C22950"/>
    <w:rsid w:val="00C2436A"/>
    <w:rsid w:val="00C24D32"/>
    <w:rsid w:val="00C24D71"/>
    <w:rsid w:val="00C24D8A"/>
    <w:rsid w:val="00C24F98"/>
    <w:rsid w:val="00C277A2"/>
    <w:rsid w:val="00C316A4"/>
    <w:rsid w:val="00C3332A"/>
    <w:rsid w:val="00C335E9"/>
    <w:rsid w:val="00C33678"/>
    <w:rsid w:val="00C339A1"/>
    <w:rsid w:val="00C33A25"/>
    <w:rsid w:val="00C34196"/>
    <w:rsid w:val="00C344AA"/>
    <w:rsid w:val="00C36582"/>
    <w:rsid w:val="00C4029D"/>
    <w:rsid w:val="00C40651"/>
    <w:rsid w:val="00C406C8"/>
    <w:rsid w:val="00C408AB"/>
    <w:rsid w:val="00C40F99"/>
    <w:rsid w:val="00C422DC"/>
    <w:rsid w:val="00C42ACE"/>
    <w:rsid w:val="00C42C9F"/>
    <w:rsid w:val="00C42F4F"/>
    <w:rsid w:val="00C43BB0"/>
    <w:rsid w:val="00C43C86"/>
    <w:rsid w:val="00C43CB9"/>
    <w:rsid w:val="00C44087"/>
    <w:rsid w:val="00C44401"/>
    <w:rsid w:val="00C44761"/>
    <w:rsid w:val="00C449C7"/>
    <w:rsid w:val="00C44ABD"/>
    <w:rsid w:val="00C44AFE"/>
    <w:rsid w:val="00C45DDD"/>
    <w:rsid w:val="00C45FAA"/>
    <w:rsid w:val="00C46946"/>
    <w:rsid w:val="00C469E9"/>
    <w:rsid w:val="00C46ADA"/>
    <w:rsid w:val="00C47190"/>
    <w:rsid w:val="00C47449"/>
    <w:rsid w:val="00C47D86"/>
    <w:rsid w:val="00C47DE2"/>
    <w:rsid w:val="00C50BEA"/>
    <w:rsid w:val="00C50E2F"/>
    <w:rsid w:val="00C50FC1"/>
    <w:rsid w:val="00C51BD1"/>
    <w:rsid w:val="00C52894"/>
    <w:rsid w:val="00C532DE"/>
    <w:rsid w:val="00C534A0"/>
    <w:rsid w:val="00C53C58"/>
    <w:rsid w:val="00C540A5"/>
    <w:rsid w:val="00C544E1"/>
    <w:rsid w:val="00C54692"/>
    <w:rsid w:val="00C54B97"/>
    <w:rsid w:val="00C559A1"/>
    <w:rsid w:val="00C5673D"/>
    <w:rsid w:val="00C56D7F"/>
    <w:rsid w:val="00C56F79"/>
    <w:rsid w:val="00C578D4"/>
    <w:rsid w:val="00C57A3A"/>
    <w:rsid w:val="00C57AAA"/>
    <w:rsid w:val="00C57E64"/>
    <w:rsid w:val="00C6004A"/>
    <w:rsid w:val="00C60271"/>
    <w:rsid w:val="00C60916"/>
    <w:rsid w:val="00C61288"/>
    <w:rsid w:val="00C612BF"/>
    <w:rsid w:val="00C617FD"/>
    <w:rsid w:val="00C620F6"/>
    <w:rsid w:val="00C62233"/>
    <w:rsid w:val="00C62C7C"/>
    <w:rsid w:val="00C633DA"/>
    <w:rsid w:val="00C63683"/>
    <w:rsid w:val="00C63EC1"/>
    <w:rsid w:val="00C64183"/>
    <w:rsid w:val="00C646C5"/>
    <w:rsid w:val="00C64E71"/>
    <w:rsid w:val="00C653A2"/>
    <w:rsid w:val="00C657B5"/>
    <w:rsid w:val="00C65A59"/>
    <w:rsid w:val="00C6614E"/>
    <w:rsid w:val="00C6730A"/>
    <w:rsid w:val="00C67E5F"/>
    <w:rsid w:val="00C70011"/>
    <w:rsid w:val="00C708AD"/>
    <w:rsid w:val="00C70F2D"/>
    <w:rsid w:val="00C712CC"/>
    <w:rsid w:val="00C71D36"/>
    <w:rsid w:val="00C71D39"/>
    <w:rsid w:val="00C72169"/>
    <w:rsid w:val="00C722B8"/>
    <w:rsid w:val="00C723D1"/>
    <w:rsid w:val="00C72443"/>
    <w:rsid w:val="00C726F7"/>
    <w:rsid w:val="00C729D0"/>
    <w:rsid w:val="00C72FA2"/>
    <w:rsid w:val="00C73371"/>
    <w:rsid w:val="00C73EDB"/>
    <w:rsid w:val="00C74542"/>
    <w:rsid w:val="00C7470D"/>
    <w:rsid w:val="00C74CC3"/>
    <w:rsid w:val="00C74E03"/>
    <w:rsid w:val="00C752B7"/>
    <w:rsid w:val="00C756BC"/>
    <w:rsid w:val="00C75CEC"/>
    <w:rsid w:val="00C75E85"/>
    <w:rsid w:val="00C75F7F"/>
    <w:rsid w:val="00C763BA"/>
    <w:rsid w:val="00C772DD"/>
    <w:rsid w:val="00C775F1"/>
    <w:rsid w:val="00C77E6E"/>
    <w:rsid w:val="00C80577"/>
    <w:rsid w:val="00C807D5"/>
    <w:rsid w:val="00C80ECA"/>
    <w:rsid w:val="00C819B1"/>
    <w:rsid w:val="00C81C87"/>
    <w:rsid w:val="00C81CAF"/>
    <w:rsid w:val="00C822BA"/>
    <w:rsid w:val="00C82754"/>
    <w:rsid w:val="00C833DC"/>
    <w:rsid w:val="00C83AC0"/>
    <w:rsid w:val="00C83EB5"/>
    <w:rsid w:val="00C85092"/>
    <w:rsid w:val="00C85C74"/>
    <w:rsid w:val="00C873A4"/>
    <w:rsid w:val="00C875F6"/>
    <w:rsid w:val="00C878CA"/>
    <w:rsid w:val="00C9099F"/>
    <w:rsid w:val="00C90B2E"/>
    <w:rsid w:val="00C914B5"/>
    <w:rsid w:val="00C91FCD"/>
    <w:rsid w:val="00C9227A"/>
    <w:rsid w:val="00C92674"/>
    <w:rsid w:val="00C92700"/>
    <w:rsid w:val="00C9325D"/>
    <w:rsid w:val="00C939F7"/>
    <w:rsid w:val="00C9489B"/>
    <w:rsid w:val="00C94BD5"/>
    <w:rsid w:val="00C94F7E"/>
    <w:rsid w:val="00C955ED"/>
    <w:rsid w:val="00C9562E"/>
    <w:rsid w:val="00C95980"/>
    <w:rsid w:val="00C95B85"/>
    <w:rsid w:val="00C96AFB"/>
    <w:rsid w:val="00C96B17"/>
    <w:rsid w:val="00C96C0A"/>
    <w:rsid w:val="00C97192"/>
    <w:rsid w:val="00C97534"/>
    <w:rsid w:val="00C976A3"/>
    <w:rsid w:val="00CA0244"/>
    <w:rsid w:val="00CA14FA"/>
    <w:rsid w:val="00CA1902"/>
    <w:rsid w:val="00CA1C54"/>
    <w:rsid w:val="00CA22A8"/>
    <w:rsid w:val="00CA24AE"/>
    <w:rsid w:val="00CA2EC1"/>
    <w:rsid w:val="00CA3125"/>
    <w:rsid w:val="00CA36A4"/>
    <w:rsid w:val="00CA3CA0"/>
    <w:rsid w:val="00CA3D19"/>
    <w:rsid w:val="00CA3DFC"/>
    <w:rsid w:val="00CA4986"/>
    <w:rsid w:val="00CA4A43"/>
    <w:rsid w:val="00CA4D0F"/>
    <w:rsid w:val="00CA5736"/>
    <w:rsid w:val="00CA64A2"/>
    <w:rsid w:val="00CA6D57"/>
    <w:rsid w:val="00CA7517"/>
    <w:rsid w:val="00CA7812"/>
    <w:rsid w:val="00CB0AEE"/>
    <w:rsid w:val="00CB14E8"/>
    <w:rsid w:val="00CB15E1"/>
    <w:rsid w:val="00CB1AB2"/>
    <w:rsid w:val="00CB27A0"/>
    <w:rsid w:val="00CB2B1E"/>
    <w:rsid w:val="00CB356C"/>
    <w:rsid w:val="00CB3CD9"/>
    <w:rsid w:val="00CB45D1"/>
    <w:rsid w:val="00CB4A7F"/>
    <w:rsid w:val="00CB4E96"/>
    <w:rsid w:val="00CB5BBF"/>
    <w:rsid w:val="00CB5D19"/>
    <w:rsid w:val="00CB6025"/>
    <w:rsid w:val="00CB608C"/>
    <w:rsid w:val="00CB616B"/>
    <w:rsid w:val="00CB647D"/>
    <w:rsid w:val="00CB6760"/>
    <w:rsid w:val="00CB691B"/>
    <w:rsid w:val="00CB69B2"/>
    <w:rsid w:val="00CB767C"/>
    <w:rsid w:val="00CB7C74"/>
    <w:rsid w:val="00CC01BB"/>
    <w:rsid w:val="00CC0293"/>
    <w:rsid w:val="00CC0BB6"/>
    <w:rsid w:val="00CC126F"/>
    <w:rsid w:val="00CC1565"/>
    <w:rsid w:val="00CC165E"/>
    <w:rsid w:val="00CC1EFD"/>
    <w:rsid w:val="00CC37D6"/>
    <w:rsid w:val="00CC3E24"/>
    <w:rsid w:val="00CC436C"/>
    <w:rsid w:val="00CC4382"/>
    <w:rsid w:val="00CC4388"/>
    <w:rsid w:val="00CC479F"/>
    <w:rsid w:val="00CC4ACF"/>
    <w:rsid w:val="00CC4DCE"/>
    <w:rsid w:val="00CC4FAF"/>
    <w:rsid w:val="00CC5FA2"/>
    <w:rsid w:val="00CC7085"/>
    <w:rsid w:val="00CC7AE3"/>
    <w:rsid w:val="00CC7F7E"/>
    <w:rsid w:val="00CD054C"/>
    <w:rsid w:val="00CD05AF"/>
    <w:rsid w:val="00CD0B23"/>
    <w:rsid w:val="00CD15A5"/>
    <w:rsid w:val="00CD2227"/>
    <w:rsid w:val="00CD265E"/>
    <w:rsid w:val="00CD2934"/>
    <w:rsid w:val="00CD413E"/>
    <w:rsid w:val="00CD499D"/>
    <w:rsid w:val="00CD57B8"/>
    <w:rsid w:val="00CD581C"/>
    <w:rsid w:val="00CD59A5"/>
    <w:rsid w:val="00CD5C59"/>
    <w:rsid w:val="00CD67B1"/>
    <w:rsid w:val="00CD7213"/>
    <w:rsid w:val="00CD76F2"/>
    <w:rsid w:val="00CD773E"/>
    <w:rsid w:val="00CD7AD2"/>
    <w:rsid w:val="00CD7CBE"/>
    <w:rsid w:val="00CE0821"/>
    <w:rsid w:val="00CE0D26"/>
    <w:rsid w:val="00CE14F2"/>
    <w:rsid w:val="00CE152A"/>
    <w:rsid w:val="00CE1817"/>
    <w:rsid w:val="00CE27B8"/>
    <w:rsid w:val="00CE3088"/>
    <w:rsid w:val="00CE31D1"/>
    <w:rsid w:val="00CE3CC0"/>
    <w:rsid w:val="00CE40F9"/>
    <w:rsid w:val="00CE458B"/>
    <w:rsid w:val="00CE49AF"/>
    <w:rsid w:val="00CE4EB8"/>
    <w:rsid w:val="00CE4F35"/>
    <w:rsid w:val="00CE53FD"/>
    <w:rsid w:val="00CE6AF5"/>
    <w:rsid w:val="00CE6E4D"/>
    <w:rsid w:val="00CE7257"/>
    <w:rsid w:val="00CE7F23"/>
    <w:rsid w:val="00CE7FE0"/>
    <w:rsid w:val="00CF06B1"/>
    <w:rsid w:val="00CF09E6"/>
    <w:rsid w:val="00CF1968"/>
    <w:rsid w:val="00CF2051"/>
    <w:rsid w:val="00CF252F"/>
    <w:rsid w:val="00CF25D5"/>
    <w:rsid w:val="00CF34C4"/>
    <w:rsid w:val="00CF3D4C"/>
    <w:rsid w:val="00CF3DD3"/>
    <w:rsid w:val="00CF3FDC"/>
    <w:rsid w:val="00CF41AF"/>
    <w:rsid w:val="00CF5BD4"/>
    <w:rsid w:val="00CF7155"/>
    <w:rsid w:val="00CF7237"/>
    <w:rsid w:val="00CF77EE"/>
    <w:rsid w:val="00D00D81"/>
    <w:rsid w:val="00D00FB5"/>
    <w:rsid w:val="00D01037"/>
    <w:rsid w:val="00D013A3"/>
    <w:rsid w:val="00D013D6"/>
    <w:rsid w:val="00D01542"/>
    <w:rsid w:val="00D02610"/>
    <w:rsid w:val="00D03153"/>
    <w:rsid w:val="00D0317C"/>
    <w:rsid w:val="00D03703"/>
    <w:rsid w:val="00D037BB"/>
    <w:rsid w:val="00D03A59"/>
    <w:rsid w:val="00D03EF4"/>
    <w:rsid w:val="00D04216"/>
    <w:rsid w:val="00D071C6"/>
    <w:rsid w:val="00D078D4"/>
    <w:rsid w:val="00D10042"/>
    <w:rsid w:val="00D108C0"/>
    <w:rsid w:val="00D10A14"/>
    <w:rsid w:val="00D10B53"/>
    <w:rsid w:val="00D10D6E"/>
    <w:rsid w:val="00D11349"/>
    <w:rsid w:val="00D1252F"/>
    <w:rsid w:val="00D126C9"/>
    <w:rsid w:val="00D128FA"/>
    <w:rsid w:val="00D13395"/>
    <w:rsid w:val="00D13655"/>
    <w:rsid w:val="00D13729"/>
    <w:rsid w:val="00D143FB"/>
    <w:rsid w:val="00D148C6"/>
    <w:rsid w:val="00D14B6F"/>
    <w:rsid w:val="00D15BCC"/>
    <w:rsid w:val="00D15E31"/>
    <w:rsid w:val="00D16528"/>
    <w:rsid w:val="00D17967"/>
    <w:rsid w:val="00D17E62"/>
    <w:rsid w:val="00D20DF6"/>
    <w:rsid w:val="00D215E5"/>
    <w:rsid w:val="00D21BC4"/>
    <w:rsid w:val="00D21CAE"/>
    <w:rsid w:val="00D21F0F"/>
    <w:rsid w:val="00D2212C"/>
    <w:rsid w:val="00D2249D"/>
    <w:rsid w:val="00D228F6"/>
    <w:rsid w:val="00D2293C"/>
    <w:rsid w:val="00D23FCF"/>
    <w:rsid w:val="00D24033"/>
    <w:rsid w:val="00D2426B"/>
    <w:rsid w:val="00D24276"/>
    <w:rsid w:val="00D24686"/>
    <w:rsid w:val="00D24ED9"/>
    <w:rsid w:val="00D24F1E"/>
    <w:rsid w:val="00D2529C"/>
    <w:rsid w:val="00D252BC"/>
    <w:rsid w:val="00D25344"/>
    <w:rsid w:val="00D25650"/>
    <w:rsid w:val="00D258DC"/>
    <w:rsid w:val="00D25DE6"/>
    <w:rsid w:val="00D2646D"/>
    <w:rsid w:val="00D2679E"/>
    <w:rsid w:val="00D26CA8"/>
    <w:rsid w:val="00D26CE6"/>
    <w:rsid w:val="00D27A8E"/>
    <w:rsid w:val="00D27D6D"/>
    <w:rsid w:val="00D319CB"/>
    <w:rsid w:val="00D32133"/>
    <w:rsid w:val="00D32776"/>
    <w:rsid w:val="00D32992"/>
    <w:rsid w:val="00D332E5"/>
    <w:rsid w:val="00D336CC"/>
    <w:rsid w:val="00D3413F"/>
    <w:rsid w:val="00D34165"/>
    <w:rsid w:val="00D34342"/>
    <w:rsid w:val="00D3515B"/>
    <w:rsid w:val="00D35648"/>
    <w:rsid w:val="00D35831"/>
    <w:rsid w:val="00D35909"/>
    <w:rsid w:val="00D35AE3"/>
    <w:rsid w:val="00D35E49"/>
    <w:rsid w:val="00D36088"/>
    <w:rsid w:val="00D366E1"/>
    <w:rsid w:val="00D36ABF"/>
    <w:rsid w:val="00D37E5E"/>
    <w:rsid w:val="00D4024C"/>
    <w:rsid w:val="00D404E6"/>
    <w:rsid w:val="00D4110D"/>
    <w:rsid w:val="00D41A81"/>
    <w:rsid w:val="00D41F68"/>
    <w:rsid w:val="00D4200F"/>
    <w:rsid w:val="00D42841"/>
    <w:rsid w:val="00D42973"/>
    <w:rsid w:val="00D436FC"/>
    <w:rsid w:val="00D4479F"/>
    <w:rsid w:val="00D44D79"/>
    <w:rsid w:val="00D4503D"/>
    <w:rsid w:val="00D4563C"/>
    <w:rsid w:val="00D45C93"/>
    <w:rsid w:val="00D45CF4"/>
    <w:rsid w:val="00D45D42"/>
    <w:rsid w:val="00D4607F"/>
    <w:rsid w:val="00D4648F"/>
    <w:rsid w:val="00D4669F"/>
    <w:rsid w:val="00D47135"/>
    <w:rsid w:val="00D47389"/>
    <w:rsid w:val="00D4761F"/>
    <w:rsid w:val="00D47727"/>
    <w:rsid w:val="00D47FA3"/>
    <w:rsid w:val="00D509F0"/>
    <w:rsid w:val="00D50DF8"/>
    <w:rsid w:val="00D50E06"/>
    <w:rsid w:val="00D50E7F"/>
    <w:rsid w:val="00D51D07"/>
    <w:rsid w:val="00D52683"/>
    <w:rsid w:val="00D5427B"/>
    <w:rsid w:val="00D54A08"/>
    <w:rsid w:val="00D5520F"/>
    <w:rsid w:val="00D5686A"/>
    <w:rsid w:val="00D56E15"/>
    <w:rsid w:val="00D5732A"/>
    <w:rsid w:val="00D57372"/>
    <w:rsid w:val="00D57388"/>
    <w:rsid w:val="00D57BAC"/>
    <w:rsid w:val="00D57F3F"/>
    <w:rsid w:val="00D619BE"/>
    <w:rsid w:val="00D61AE0"/>
    <w:rsid w:val="00D62120"/>
    <w:rsid w:val="00D62BF6"/>
    <w:rsid w:val="00D630CD"/>
    <w:rsid w:val="00D63BB8"/>
    <w:rsid w:val="00D64100"/>
    <w:rsid w:val="00D64F71"/>
    <w:rsid w:val="00D65A68"/>
    <w:rsid w:val="00D65AB2"/>
    <w:rsid w:val="00D65B1E"/>
    <w:rsid w:val="00D65DCA"/>
    <w:rsid w:val="00D6628E"/>
    <w:rsid w:val="00D66606"/>
    <w:rsid w:val="00D66F1E"/>
    <w:rsid w:val="00D6708B"/>
    <w:rsid w:val="00D67233"/>
    <w:rsid w:val="00D6783C"/>
    <w:rsid w:val="00D67C6D"/>
    <w:rsid w:val="00D67DBC"/>
    <w:rsid w:val="00D67F5C"/>
    <w:rsid w:val="00D70C20"/>
    <w:rsid w:val="00D713FD"/>
    <w:rsid w:val="00D718CF"/>
    <w:rsid w:val="00D71E2D"/>
    <w:rsid w:val="00D72212"/>
    <w:rsid w:val="00D72328"/>
    <w:rsid w:val="00D72EB5"/>
    <w:rsid w:val="00D730CD"/>
    <w:rsid w:val="00D73AEC"/>
    <w:rsid w:val="00D746F6"/>
    <w:rsid w:val="00D74936"/>
    <w:rsid w:val="00D74ED7"/>
    <w:rsid w:val="00D7522C"/>
    <w:rsid w:val="00D75506"/>
    <w:rsid w:val="00D75797"/>
    <w:rsid w:val="00D75A93"/>
    <w:rsid w:val="00D76D0A"/>
    <w:rsid w:val="00D777CE"/>
    <w:rsid w:val="00D77E31"/>
    <w:rsid w:val="00D801FF"/>
    <w:rsid w:val="00D81680"/>
    <w:rsid w:val="00D82009"/>
    <w:rsid w:val="00D8208F"/>
    <w:rsid w:val="00D82760"/>
    <w:rsid w:val="00D83EA0"/>
    <w:rsid w:val="00D84CF4"/>
    <w:rsid w:val="00D854B9"/>
    <w:rsid w:val="00D85B33"/>
    <w:rsid w:val="00D85D02"/>
    <w:rsid w:val="00D85EA3"/>
    <w:rsid w:val="00D87288"/>
    <w:rsid w:val="00D901BF"/>
    <w:rsid w:val="00D912D0"/>
    <w:rsid w:val="00D916F2"/>
    <w:rsid w:val="00D918B2"/>
    <w:rsid w:val="00D91929"/>
    <w:rsid w:val="00D91B30"/>
    <w:rsid w:val="00D91BF4"/>
    <w:rsid w:val="00D920E0"/>
    <w:rsid w:val="00D92272"/>
    <w:rsid w:val="00D93ED7"/>
    <w:rsid w:val="00D94890"/>
    <w:rsid w:val="00D94CC8"/>
    <w:rsid w:val="00D95AE9"/>
    <w:rsid w:val="00D95D05"/>
    <w:rsid w:val="00D968D0"/>
    <w:rsid w:val="00D97064"/>
    <w:rsid w:val="00D97341"/>
    <w:rsid w:val="00D9744F"/>
    <w:rsid w:val="00D976E6"/>
    <w:rsid w:val="00D97926"/>
    <w:rsid w:val="00D97A94"/>
    <w:rsid w:val="00DA03E4"/>
    <w:rsid w:val="00DA05B8"/>
    <w:rsid w:val="00DA1113"/>
    <w:rsid w:val="00DA1757"/>
    <w:rsid w:val="00DA2525"/>
    <w:rsid w:val="00DA26E1"/>
    <w:rsid w:val="00DA2B00"/>
    <w:rsid w:val="00DA2BDC"/>
    <w:rsid w:val="00DA461B"/>
    <w:rsid w:val="00DA4896"/>
    <w:rsid w:val="00DA51C4"/>
    <w:rsid w:val="00DA54F2"/>
    <w:rsid w:val="00DA5C0C"/>
    <w:rsid w:val="00DA62F7"/>
    <w:rsid w:val="00DA63BD"/>
    <w:rsid w:val="00DA6D5D"/>
    <w:rsid w:val="00DA7CC8"/>
    <w:rsid w:val="00DA7E23"/>
    <w:rsid w:val="00DB000C"/>
    <w:rsid w:val="00DB02B0"/>
    <w:rsid w:val="00DB092E"/>
    <w:rsid w:val="00DB0CBD"/>
    <w:rsid w:val="00DB0F90"/>
    <w:rsid w:val="00DB1DFC"/>
    <w:rsid w:val="00DB1F9D"/>
    <w:rsid w:val="00DB234A"/>
    <w:rsid w:val="00DB24E0"/>
    <w:rsid w:val="00DB28CD"/>
    <w:rsid w:val="00DB293B"/>
    <w:rsid w:val="00DB2A06"/>
    <w:rsid w:val="00DB2CA1"/>
    <w:rsid w:val="00DB34CD"/>
    <w:rsid w:val="00DB399F"/>
    <w:rsid w:val="00DB3F42"/>
    <w:rsid w:val="00DB40F2"/>
    <w:rsid w:val="00DB502B"/>
    <w:rsid w:val="00DB5151"/>
    <w:rsid w:val="00DB5583"/>
    <w:rsid w:val="00DB5614"/>
    <w:rsid w:val="00DB6312"/>
    <w:rsid w:val="00DB6345"/>
    <w:rsid w:val="00DB674B"/>
    <w:rsid w:val="00DB69BB"/>
    <w:rsid w:val="00DB69C7"/>
    <w:rsid w:val="00DB6D1D"/>
    <w:rsid w:val="00DB6E06"/>
    <w:rsid w:val="00DB6E67"/>
    <w:rsid w:val="00DB6F67"/>
    <w:rsid w:val="00DB704F"/>
    <w:rsid w:val="00DB780D"/>
    <w:rsid w:val="00DB7B1B"/>
    <w:rsid w:val="00DB7CA6"/>
    <w:rsid w:val="00DC007D"/>
    <w:rsid w:val="00DC05E3"/>
    <w:rsid w:val="00DC0724"/>
    <w:rsid w:val="00DC1756"/>
    <w:rsid w:val="00DC1B1B"/>
    <w:rsid w:val="00DC1C27"/>
    <w:rsid w:val="00DC2546"/>
    <w:rsid w:val="00DC2E7E"/>
    <w:rsid w:val="00DC2FD3"/>
    <w:rsid w:val="00DC33F1"/>
    <w:rsid w:val="00DC3456"/>
    <w:rsid w:val="00DC39E5"/>
    <w:rsid w:val="00DC3FBA"/>
    <w:rsid w:val="00DC47A8"/>
    <w:rsid w:val="00DC4977"/>
    <w:rsid w:val="00DC5FBE"/>
    <w:rsid w:val="00DC7592"/>
    <w:rsid w:val="00DD0542"/>
    <w:rsid w:val="00DD0566"/>
    <w:rsid w:val="00DD066E"/>
    <w:rsid w:val="00DD0E61"/>
    <w:rsid w:val="00DD106F"/>
    <w:rsid w:val="00DD1AB0"/>
    <w:rsid w:val="00DD1C4D"/>
    <w:rsid w:val="00DD2A4A"/>
    <w:rsid w:val="00DD33EB"/>
    <w:rsid w:val="00DD3ED3"/>
    <w:rsid w:val="00DD4122"/>
    <w:rsid w:val="00DD427E"/>
    <w:rsid w:val="00DD4855"/>
    <w:rsid w:val="00DD4E9D"/>
    <w:rsid w:val="00DD5EC3"/>
    <w:rsid w:val="00DD64B9"/>
    <w:rsid w:val="00DD66D0"/>
    <w:rsid w:val="00DD71A5"/>
    <w:rsid w:val="00DD756B"/>
    <w:rsid w:val="00DD7C8B"/>
    <w:rsid w:val="00DD7D3B"/>
    <w:rsid w:val="00DD7F06"/>
    <w:rsid w:val="00DE0B5B"/>
    <w:rsid w:val="00DE1CFC"/>
    <w:rsid w:val="00DE2D55"/>
    <w:rsid w:val="00DE2F0C"/>
    <w:rsid w:val="00DE31A0"/>
    <w:rsid w:val="00DE359E"/>
    <w:rsid w:val="00DE3835"/>
    <w:rsid w:val="00DE4146"/>
    <w:rsid w:val="00DE43CE"/>
    <w:rsid w:val="00DE4776"/>
    <w:rsid w:val="00DE487D"/>
    <w:rsid w:val="00DE5F0C"/>
    <w:rsid w:val="00DE6342"/>
    <w:rsid w:val="00DE67AB"/>
    <w:rsid w:val="00DE7122"/>
    <w:rsid w:val="00DE7A36"/>
    <w:rsid w:val="00DF0383"/>
    <w:rsid w:val="00DF1799"/>
    <w:rsid w:val="00DF2613"/>
    <w:rsid w:val="00DF27D9"/>
    <w:rsid w:val="00DF28D0"/>
    <w:rsid w:val="00DF2B92"/>
    <w:rsid w:val="00DF3D3F"/>
    <w:rsid w:val="00DF3EE3"/>
    <w:rsid w:val="00DF3FED"/>
    <w:rsid w:val="00DF42F0"/>
    <w:rsid w:val="00DF448D"/>
    <w:rsid w:val="00DF461B"/>
    <w:rsid w:val="00DF462B"/>
    <w:rsid w:val="00DF4663"/>
    <w:rsid w:val="00DF478A"/>
    <w:rsid w:val="00DF4E09"/>
    <w:rsid w:val="00DF522F"/>
    <w:rsid w:val="00DF5690"/>
    <w:rsid w:val="00DF664D"/>
    <w:rsid w:val="00DF7829"/>
    <w:rsid w:val="00DF7F1D"/>
    <w:rsid w:val="00E00034"/>
    <w:rsid w:val="00E00A97"/>
    <w:rsid w:val="00E00CD9"/>
    <w:rsid w:val="00E01B89"/>
    <w:rsid w:val="00E01BB8"/>
    <w:rsid w:val="00E01C23"/>
    <w:rsid w:val="00E0203A"/>
    <w:rsid w:val="00E0320D"/>
    <w:rsid w:val="00E03602"/>
    <w:rsid w:val="00E0375C"/>
    <w:rsid w:val="00E046A1"/>
    <w:rsid w:val="00E059A2"/>
    <w:rsid w:val="00E05E5A"/>
    <w:rsid w:val="00E061C5"/>
    <w:rsid w:val="00E065F1"/>
    <w:rsid w:val="00E07746"/>
    <w:rsid w:val="00E07EF0"/>
    <w:rsid w:val="00E109DB"/>
    <w:rsid w:val="00E11201"/>
    <w:rsid w:val="00E1160A"/>
    <w:rsid w:val="00E1179B"/>
    <w:rsid w:val="00E130B6"/>
    <w:rsid w:val="00E13182"/>
    <w:rsid w:val="00E13283"/>
    <w:rsid w:val="00E13AA9"/>
    <w:rsid w:val="00E13B06"/>
    <w:rsid w:val="00E1421D"/>
    <w:rsid w:val="00E142A3"/>
    <w:rsid w:val="00E14A71"/>
    <w:rsid w:val="00E14C58"/>
    <w:rsid w:val="00E14E4C"/>
    <w:rsid w:val="00E153F3"/>
    <w:rsid w:val="00E15AC9"/>
    <w:rsid w:val="00E15DAB"/>
    <w:rsid w:val="00E1673A"/>
    <w:rsid w:val="00E16968"/>
    <w:rsid w:val="00E16B85"/>
    <w:rsid w:val="00E16DCD"/>
    <w:rsid w:val="00E176D8"/>
    <w:rsid w:val="00E176FB"/>
    <w:rsid w:val="00E209E9"/>
    <w:rsid w:val="00E20AF2"/>
    <w:rsid w:val="00E20CA1"/>
    <w:rsid w:val="00E20D99"/>
    <w:rsid w:val="00E2121F"/>
    <w:rsid w:val="00E2135F"/>
    <w:rsid w:val="00E22946"/>
    <w:rsid w:val="00E22E02"/>
    <w:rsid w:val="00E25412"/>
    <w:rsid w:val="00E25BED"/>
    <w:rsid w:val="00E262DF"/>
    <w:rsid w:val="00E26B3E"/>
    <w:rsid w:val="00E27155"/>
    <w:rsid w:val="00E302EE"/>
    <w:rsid w:val="00E3056B"/>
    <w:rsid w:val="00E3088B"/>
    <w:rsid w:val="00E30A2A"/>
    <w:rsid w:val="00E30D21"/>
    <w:rsid w:val="00E30E7D"/>
    <w:rsid w:val="00E30FC2"/>
    <w:rsid w:val="00E31B36"/>
    <w:rsid w:val="00E31C79"/>
    <w:rsid w:val="00E31E84"/>
    <w:rsid w:val="00E31F31"/>
    <w:rsid w:val="00E32321"/>
    <w:rsid w:val="00E32329"/>
    <w:rsid w:val="00E33641"/>
    <w:rsid w:val="00E33BEA"/>
    <w:rsid w:val="00E33C3F"/>
    <w:rsid w:val="00E34247"/>
    <w:rsid w:val="00E35BA9"/>
    <w:rsid w:val="00E36A1F"/>
    <w:rsid w:val="00E36EC2"/>
    <w:rsid w:val="00E37180"/>
    <w:rsid w:val="00E3750B"/>
    <w:rsid w:val="00E37C32"/>
    <w:rsid w:val="00E37D37"/>
    <w:rsid w:val="00E37E26"/>
    <w:rsid w:val="00E40548"/>
    <w:rsid w:val="00E40A1B"/>
    <w:rsid w:val="00E40E20"/>
    <w:rsid w:val="00E414FF"/>
    <w:rsid w:val="00E4191E"/>
    <w:rsid w:val="00E422C2"/>
    <w:rsid w:val="00E42857"/>
    <w:rsid w:val="00E429FB"/>
    <w:rsid w:val="00E42F87"/>
    <w:rsid w:val="00E43106"/>
    <w:rsid w:val="00E43580"/>
    <w:rsid w:val="00E43EEF"/>
    <w:rsid w:val="00E4435C"/>
    <w:rsid w:val="00E44A48"/>
    <w:rsid w:val="00E4517D"/>
    <w:rsid w:val="00E452B1"/>
    <w:rsid w:val="00E45B59"/>
    <w:rsid w:val="00E468C6"/>
    <w:rsid w:val="00E469DC"/>
    <w:rsid w:val="00E47144"/>
    <w:rsid w:val="00E478B6"/>
    <w:rsid w:val="00E5031F"/>
    <w:rsid w:val="00E50842"/>
    <w:rsid w:val="00E509EA"/>
    <w:rsid w:val="00E51AFB"/>
    <w:rsid w:val="00E52464"/>
    <w:rsid w:val="00E52CA5"/>
    <w:rsid w:val="00E53261"/>
    <w:rsid w:val="00E53894"/>
    <w:rsid w:val="00E53E03"/>
    <w:rsid w:val="00E541EA"/>
    <w:rsid w:val="00E54A07"/>
    <w:rsid w:val="00E54BA9"/>
    <w:rsid w:val="00E54D2E"/>
    <w:rsid w:val="00E5530A"/>
    <w:rsid w:val="00E55372"/>
    <w:rsid w:val="00E5587B"/>
    <w:rsid w:val="00E56600"/>
    <w:rsid w:val="00E568F5"/>
    <w:rsid w:val="00E57A44"/>
    <w:rsid w:val="00E57FD3"/>
    <w:rsid w:val="00E60546"/>
    <w:rsid w:val="00E613CA"/>
    <w:rsid w:val="00E627BC"/>
    <w:rsid w:val="00E63801"/>
    <w:rsid w:val="00E63BB5"/>
    <w:rsid w:val="00E6460C"/>
    <w:rsid w:val="00E64853"/>
    <w:rsid w:val="00E64FBD"/>
    <w:rsid w:val="00E655EC"/>
    <w:rsid w:val="00E65D3D"/>
    <w:rsid w:val="00E65D69"/>
    <w:rsid w:val="00E65F2C"/>
    <w:rsid w:val="00E66074"/>
    <w:rsid w:val="00E66214"/>
    <w:rsid w:val="00E6627C"/>
    <w:rsid w:val="00E67019"/>
    <w:rsid w:val="00E6723B"/>
    <w:rsid w:val="00E67364"/>
    <w:rsid w:val="00E67890"/>
    <w:rsid w:val="00E703F3"/>
    <w:rsid w:val="00E711EB"/>
    <w:rsid w:val="00E712BA"/>
    <w:rsid w:val="00E718B1"/>
    <w:rsid w:val="00E719BC"/>
    <w:rsid w:val="00E71E23"/>
    <w:rsid w:val="00E71E50"/>
    <w:rsid w:val="00E72005"/>
    <w:rsid w:val="00E728C4"/>
    <w:rsid w:val="00E731B3"/>
    <w:rsid w:val="00E7359A"/>
    <w:rsid w:val="00E73A95"/>
    <w:rsid w:val="00E7422E"/>
    <w:rsid w:val="00E7428E"/>
    <w:rsid w:val="00E7458F"/>
    <w:rsid w:val="00E74801"/>
    <w:rsid w:val="00E74D9F"/>
    <w:rsid w:val="00E7533B"/>
    <w:rsid w:val="00E75761"/>
    <w:rsid w:val="00E76379"/>
    <w:rsid w:val="00E763FA"/>
    <w:rsid w:val="00E765FC"/>
    <w:rsid w:val="00E76836"/>
    <w:rsid w:val="00E76D4A"/>
    <w:rsid w:val="00E801E7"/>
    <w:rsid w:val="00E80378"/>
    <w:rsid w:val="00E8076B"/>
    <w:rsid w:val="00E80DD0"/>
    <w:rsid w:val="00E81A83"/>
    <w:rsid w:val="00E81F3E"/>
    <w:rsid w:val="00E826AD"/>
    <w:rsid w:val="00E831FD"/>
    <w:rsid w:val="00E83F19"/>
    <w:rsid w:val="00E84043"/>
    <w:rsid w:val="00E847EF"/>
    <w:rsid w:val="00E86387"/>
    <w:rsid w:val="00E863C9"/>
    <w:rsid w:val="00E86629"/>
    <w:rsid w:val="00E8666F"/>
    <w:rsid w:val="00E86882"/>
    <w:rsid w:val="00E8724B"/>
    <w:rsid w:val="00E87D1D"/>
    <w:rsid w:val="00E90CFD"/>
    <w:rsid w:val="00E912FA"/>
    <w:rsid w:val="00E91C57"/>
    <w:rsid w:val="00E9230B"/>
    <w:rsid w:val="00E9276B"/>
    <w:rsid w:val="00E933A6"/>
    <w:rsid w:val="00E93566"/>
    <w:rsid w:val="00E9391C"/>
    <w:rsid w:val="00E93CE8"/>
    <w:rsid w:val="00E93F66"/>
    <w:rsid w:val="00E946C7"/>
    <w:rsid w:val="00E94919"/>
    <w:rsid w:val="00E9503C"/>
    <w:rsid w:val="00E9542A"/>
    <w:rsid w:val="00E95BFD"/>
    <w:rsid w:val="00E96493"/>
    <w:rsid w:val="00E969C0"/>
    <w:rsid w:val="00E96A4B"/>
    <w:rsid w:val="00E96EB5"/>
    <w:rsid w:val="00E97762"/>
    <w:rsid w:val="00EA04C4"/>
    <w:rsid w:val="00EA0733"/>
    <w:rsid w:val="00EA0FEE"/>
    <w:rsid w:val="00EA102F"/>
    <w:rsid w:val="00EA1FDC"/>
    <w:rsid w:val="00EA2147"/>
    <w:rsid w:val="00EA219B"/>
    <w:rsid w:val="00EA224D"/>
    <w:rsid w:val="00EA2950"/>
    <w:rsid w:val="00EA36D3"/>
    <w:rsid w:val="00EA3923"/>
    <w:rsid w:val="00EA410B"/>
    <w:rsid w:val="00EA49B4"/>
    <w:rsid w:val="00EA4A27"/>
    <w:rsid w:val="00EA4ECB"/>
    <w:rsid w:val="00EA501F"/>
    <w:rsid w:val="00EA5232"/>
    <w:rsid w:val="00EA5F0A"/>
    <w:rsid w:val="00EB0195"/>
    <w:rsid w:val="00EB0430"/>
    <w:rsid w:val="00EB0819"/>
    <w:rsid w:val="00EB1599"/>
    <w:rsid w:val="00EB27C2"/>
    <w:rsid w:val="00EB2C51"/>
    <w:rsid w:val="00EB2E74"/>
    <w:rsid w:val="00EB2FD6"/>
    <w:rsid w:val="00EB365E"/>
    <w:rsid w:val="00EB378B"/>
    <w:rsid w:val="00EB3B8D"/>
    <w:rsid w:val="00EB3D29"/>
    <w:rsid w:val="00EB3ECF"/>
    <w:rsid w:val="00EB401B"/>
    <w:rsid w:val="00EB444B"/>
    <w:rsid w:val="00EB4CC5"/>
    <w:rsid w:val="00EB5347"/>
    <w:rsid w:val="00EB5528"/>
    <w:rsid w:val="00EB5837"/>
    <w:rsid w:val="00EB5A2B"/>
    <w:rsid w:val="00EB5AFA"/>
    <w:rsid w:val="00EB5B81"/>
    <w:rsid w:val="00EB5D96"/>
    <w:rsid w:val="00EB5E75"/>
    <w:rsid w:val="00EB5FF0"/>
    <w:rsid w:val="00EB6031"/>
    <w:rsid w:val="00EB62B6"/>
    <w:rsid w:val="00EB6806"/>
    <w:rsid w:val="00EB6957"/>
    <w:rsid w:val="00EB6E80"/>
    <w:rsid w:val="00EB6FFF"/>
    <w:rsid w:val="00EB73EA"/>
    <w:rsid w:val="00EB779F"/>
    <w:rsid w:val="00EB7A73"/>
    <w:rsid w:val="00EC0105"/>
    <w:rsid w:val="00EC04FF"/>
    <w:rsid w:val="00EC0543"/>
    <w:rsid w:val="00EC07F8"/>
    <w:rsid w:val="00EC0B31"/>
    <w:rsid w:val="00EC11F9"/>
    <w:rsid w:val="00EC14E3"/>
    <w:rsid w:val="00EC1AA0"/>
    <w:rsid w:val="00EC32DB"/>
    <w:rsid w:val="00EC35BC"/>
    <w:rsid w:val="00EC3AD7"/>
    <w:rsid w:val="00EC3FCF"/>
    <w:rsid w:val="00EC402D"/>
    <w:rsid w:val="00EC40E3"/>
    <w:rsid w:val="00EC4943"/>
    <w:rsid w:val="00EC51C8"/>
    <w:rsid w:val="00EC610A"/>
    <w:rsid w:val="00EC6131"/>
    <w:rsid w:val="00EC62BA"/>
    <w:rsid w:val="00EC656D"/>
    <w:rsid w:val="00EC6930"/>
    <w:rsid w:val="00EC6C90"/>
    <w:rsid w:val="00ED0600"/>
    <w:rsid w:val="00ED0743"/>
    <w:rsid w:val="00ED1928"/>
    <w:rsid w:val="00ED2DAD"/>
    <w:rsid w:val="00ED2DFA"/>
    <w:rsid w:val="00ED2F84"/>
    <w:rsid w:val="00ED34C2"/>
    <w:rsid w:val="00ED34F9"/>
    <w:rsid w:val="00ED3F76"/>
    <w:rsid w:val="00ED43A3"/>
    <w:rsid w:val="00ED46A3"/>
    <w:rsid w:val="00ED47AD"/>
    <w:rsid w:val="00ED4951"/>
    <w:rsid w:val="00ED49C2"/>
    <w:rsid w:val="00ED59F6"/>
    <w:rsid w:val="00ED63E0"/>
    <w:rsid w:val="00ED684D"/>
    <w:rsid w:val="00ED6C7C"/>
    <w:rsid w:val="00ED76B8"/>
    <w:rsid w:val="00ED77BD"/>
    <w:rsid w:val="00ED7815"/>
    <w:rsid w:val="00EE01E7"/>
    <w:rsid w:val="00EE0974"/>
    <w:rsid w:val="00EE134A"/>
    <w:rsid w:val="00EE17AC"/>
    <w:rsid w:val="00EE1B02"/>
    <w:rsid w:val="00EE2315"/>
    <w:rsid w:val="00EE2D81"/>
    <w:rsid w:val="00EE33C9"/>
    <w:rsid w:val="00EE3A8C"/>
    <w:rsid w:val="00EE3CB4"/>
    <w:rsid w:val="00EE3EB8"/>
    <w:rsid w:val="00EE4081"/>
    <w:rsid w:val="00EE515C"/>
    <w:rsid w:val="00EE5EAE"/>
    <w:rsid w:val="00EE65BB"/>
    <w:rsid w:val="00EE6AD3"/>
    <w:rsid w:val="00EE6BCE"/>
    <w:rsid w:val="00EE70CB"/>
    <w:rsid w:val="00EE797D"/>
    <w:rsid w:val="00EF02EC"/>
    <w:rsid w:val="00EF064D"/>
    <w:rsid w:val="00EF0688"/>
    <w:rsid w:val="00EF06CB"/>
    <w:rsid w:val="00EF0AB3"/>
    <w:rsid w:val="00EF0C06"/>
    <w:rsid w:val="00EF0C6D"/>
    <w:rsid w:val="00EF0DBC"/>
    <w:rsid w:val="00EF1126"/>
    <w:rsid w:val="00EF21DB"/>
    <w:rsid w:val="00EF3596"/>
    <w:rsid w:val="00EF42F8"/>
    <w:rsid w:val="00EF48D1"/>
    <w:rsid w:val="00EF53E8"/>
    <w:rsid w:val="00EF54A3"/>
    <w:rsid w:val="00EF5501"/>
    <w:rsid w:val="00EF5F26"/>
    <w:rsid w:val="00EF6037"/>
    <w:rsid w:val="00EF6608"/>
    <w:rsid w:val="00EF66D6"/>
    <w:rsid w:val="00EF6DB3"/>
    <w:rsid w:val="00EF7043"/>
    <w:rsid w:val="00EF7134"/>
    <w:rsid w:val="00EF791F"/>
    <w:rsid w:val="00EF7FE7"/>
    <w:rsid w:val="00F00148"/>
    <w:rsid w:val="00F01178"/>
    <w:rsid w:val="00F01FAB"/>
    <w:rsid w:val="00F023EC"/>
    <w:rsid w:val="00F0299E"/>
    <w:rsid w:val="00F02C1C"/>
    <w:rsid w:val="00F02DBC"/>
    <w:rsid w:val="00F02FEB"/>
    <w:rsid w:val="00F03413"/>
    <w:rsid w:val="00F03E68"/>
    <w:rsid w:val="00F043B3"/>
    <w:rsid w:val="00F048A0"/>
    <w:rsid w:val="00F049BD"/>
    <w:rsid w:val="00F05041"/>
    <w:rsid w:val="00F05278"/>
    <w:rsid w:val="00F0553D"/>
    <w:rsid w:val="00F056A6"/>
    <w:rsid w:val="00F057BE"/>
    <w:rsid w:val="00F05B9B"/>
    <w:rsid w:val="00F05DAD"/>
    <w:rsid w:val="00F06B26"/>
    <w:rsid w:val="00F06B6A"/>
    <w:rsid w:val="00F07BAE"/>
    <w:rsid w:val="00F1070A"/>
    <w:rsid w:val="00F10A27"/>
    <w:rsid w:val="00F10A6E"/>
    <w:rsid w:val="00F10C5C"/>
    <w:rsid w:val="00F10FB5"/>
    <w:rsid w:val="00F1105C"/>
    <w:rsid w:val="00F11265"/>
    <w:rsid w:val="00F1275C"/>
    <w:rsid w:val="00F12B79"/>
    <w:rsid w:val="00F13276"/>
    <w:rsid w:val="00F1332F"/>
    <w:rsid w:val="00F133BB"/>
    <w:rsid w:val="00F137A7"/>
    <w:rsid w:val="00F13AF3"/>
    <w:rsid w:val="00F13E3D"/>
    <w:rsid w:val="00F148CF"/>
    <w:rsid w:val="00F14FF9"/>
    <w:rsid w:val="00F15227"/>
    <w:rsid w:val="00F153DC"/>
    <w:rsid w:val="00F157BE"/>
    <w:rsid w:val="00F16B3D"/>
    <w:rsid w:val="00F16B4F"/>
    <w:rsid w:val="00F20768"/>
    <w:rsid w:val="00F2101F"/>
    <w:rsid w:val="00F2186F"/>
    <w:rsid w:val="00F21F52"/>
    <w:rsid w:val="00F22814"/>
    <w:rsid w:val="00F22AEE"/>
    <w:rsid w:val="00F22B13"/>
    <w:rsid w:val="00F240A8"/>
    <w:rsid w:val="00F252D3"/>
    <w:rsid w:val="00F26295"/>
    <w:rsid w:val="00F2680C"/>
    <w:rsid w:val="00F268AB"/>
    <w:rsid w:val="00F26CB4"/>
    <w:rsid w:val="00F27A2D"/>
    <w:rsid w:val="00F30204"/>
    <w:rsid w:val="00F3040E"/>
    <w:rsid w:val="00F307EB"/>
    <w:rsid w:val="00F30944"/>
    <w:rsid w:val="00F30A7C"/>
    <w:rsid w:val="00F30E90"/>
    <w:rsid w:val="00F3130A"/>
    <w:rsid w:val="00F3133F"/>
    <w:rsid w:val="00F32619"/>
    <w:rsid w:val="00F32B5A"/>
    <w:rsid w:val="00F32D00"/>
    <w:rsid w:val="00F32F56"/>
    <w:rsid w:val="00F32FFD"/>
    <w:rsid w:val="00F330E5"/>
    <w:rsid w:val="00F332D3"/>
    <w:rsid w:val="00F33962"/>
    <w:rsid w:val="00F3435F"/>
    <w:rsid w:val="00F345DE"/>
    <w:rsid w:val="00F34AFD"/>
    <w:rsid w:val="00F34BE6"/>
    <w:rsid w:val="00F34D76"/>
    <w:rsid w:val="00F3511D"/>
    <w:rsid w:val="00F3582A"/>
    <w:rsid w:val="00F37401"/>
    <w:rsid w:val="00F3753E"/>
    <w:rsid w:val="00F37F01"/>
    <w:rsid w:val="00F40A46"/>
    <w:rsid w:val="00F40DEF"/>
    <w:rsid w:val="00F41539"/>
    <w:rsid w:val="00F4187E"/>
    <w:rsid w:val="00F42117"/>
    <w:rsid w:val="00F42596"/>
    <w:rsid w:val="00F43029"/>
    <w:rsid w:val="00F4328D"/>
    <w:rsid w:val="00F437FB"/>
    <w:rsid w:val="00F44833"/>
    <w:rsid w:val="00F464BA"/>
    <w:rsid w:val="00F478A8"/>
    <w:rsid w:val="00F5051D"/>
    <w:rsid w:val="00F50648"/>
    <w:rsid w:val="00F5089A"/>
    <w:rsid w:val="00F50B0B"/>
    <w:rsid w:val="00F50F53"/>
    <w:rsid w:val="00F515AC"/>
    <w:rsid w:val="00F51C96"/>
    <w:rsid w:val="00F52321"/>
    <w:rsid w:val="00F52736"/>
    <w:rsid w:val="00F52919"/>
    <w:rsid w:val="00F52A5D"/>
    <w:rsid w:val="00F52B3D"/>
    <w:rsid w:val="00F52D3F"/>
    <w:rsid w:val="00F53116"/>
    <w:rsid w:val="00F5350D"/>
    <w:rsid w:val="00F537AD"/>
    <w:rsid w:val="00F55543"/>
    <w:rsid w:val="00F55CBA"/>
    <w:rsid w:val="00F56A5D"/>
    <w:rsid w:val="00F5704A"/>
    <w:rsid w:val="00F57342"/>
    <w:rsid w:val="00F5747C"/>
    <w:rsid w:val="00F57B8F"/>
    <w:rsid w:val="00F60700"/>
    <w:rsid w:val="00F60854"/>
    <w:rsid w:val="00F60A56"/>
    <w:rsid w:val="00F619FD"/>
    <w:rsid w:val="00F61BB9"/>
    <w:rsid w:val="00F62303"/>
    <w:rsid w:val="00F62DDE"/>
    <w:rsid w:val="00F631B0"/>
    <w:rsid w:val="00F65215"/>
    <w:rsid w:val="00F6597E"/>
    <w:rsid w:val="00F667CF"/>
    <w:rsid w:val="00F66968"/>
    <w:rsid w:val="00F669F1"/>
    <w:rsid w:val="00F66FE3"/>
    <w:rsid w:val="00F673B3"/>
    <w:rsid w:val="00F679B5"/>
    <w:rsid w:val="00F7015B"/>
    <w:rsid w:val="00F70329"/>
    <w:rsid w:val="00F709E4"/>
    <w:rsid w:val="00F70E47"/>
    <w:rsid w:val="00F71A90"/>
    <w:rsid w:val="00F7259F"/>
    <w:rsid w:val="00F725E9"/>
    <w:rsid w:val="00F72A7C"/>
    <w:rsid w:val="00F72AAF"/>
    <w:rsid w:val="00F736CF"/>
    <w:rsid w:val="00F73CD5"/>
    <w:rsid w:val="00F73E9E"/>
    <w:rsid w:val="00F741A3"/>
    <w:rsid w:val="00F74C4D"/>
    <w:rsid w:val="00F75165"/>
    <w:rsid w:val="00F751E6"/>
    <w:rsid w:val="00F75936"/>
    <w:rsid w:val="00F75D67"/>
    <w:rsid w:val="00F76E9B"/>
    <w:rsid w:val="00F774D6"/>
    <w:rsid w:val="00F77642"/>
    <w:rsid w:val="00F81883"/>
    <w:rsid w:val="00F81EFF"/>
    <w:rsid w:val="00F8214F"/>
    <w:rsid w:val="00F821AB"/>
    <w:rsid w:val="00F82718"/>
    <w:rsid w:val="00F82FDF"/>
    <w:rsid w:val="00F83701"/>
    <w:rsid w:val="00F838B8"/>
    <w:rsid w:val="00F83C17"/>
    <w:rsid w:val="00F84736"/>
    <w:rsid w:val="00F84C08"/>
    <w:rsid w:val="00F850A5"/>
    <w:rsid w:val="00F85920"/>
    <w:rsid w:val="00F85B71"/>
    <w:rsid w:val="00F85CE1"/>
    <w:rsid w:val="00F85F1F"/>
    <w:rsid w:val="00F85F3C"/>
    <w:rsid w:val="00F861A4"/>
    <w:rsid w:val="00F86591"/>
    <w:rsid w:val="00F868F5"/>
    <w:rsid w:val="00F86A19"/>
    <w:rsid w:val="00F86B1D"/>
    <w:rsid w:val="00F87578"/>
    <w:rsid w:val="00F875B4"/>
    <w:rsid w:val="00F87C73"/>
    <w:rsid w:val="00F87D70"/>
    <w:rsid w:val="00F90306"/>
    <w:rsid w:val="00F904EE"/>
    <w:rsid w:val="00F90747"/>
    <w:rsid w:val="00F907E5"/>
    <w:rsid w:val="00F90992"/>
    <w:rsid w:val="00F90AA0"/>
    <w:rsid w:val="00F90FB8"/>
    <w:rsid w:val="00F91304"/>
    <w:rsid w:val="00F92197"/>
    <w:rsid w:val="00F92B35"/>
    <w:rsid w:val="00F92CF8"/>
    <w:rsid w:val="00F92F05"/>
    <w:rsid w:val="00F92FE4"/>
    <w:rsid w:val="00F9364B"/>
    <w:rsid w:val="00F939F9"/>
    <w:rsid w:val="00F93A16"/>
    <w:rsid w:val="00F9477B"/>
    <w:rsid w:val="00F94E52"/>
    <w:rsid w:val="00F9569B"/>
    <w:rsid w:val="00F959F6"/>
    <w:rsid w:val="00F95DAE"/>
    <w:rsid w:val="00F962F2"/>
    <w:rsid w:val="00F96B9C"/>
    <w:rsid w:val="00F9730B"/>
    <w:rsid w:val="00F974DC"/>
    <w:rsid w:val="00FA003E"/>
    <w:rsid w:val="00FA07A5"/>
    <w:rsid w:val="00FA105B"/>
    <w:rsid w:val="00FA11C2"/>
    <w:rsid w:val="00FA182B"/>
    <w:rsid w:val="00FA1E45"/>
    <w:rsid w:val="00FA2002"/>
    <w:rsid w:val="00FA22F5"/>
    <w:rsid w:val="00FA2405"/>
    <w:rsid w:val="00FA251F"/>
    <w:rsid w:val="00FA2D09"/>
    <w:rsid w:val="00FA2F03"/>
    <w:rsid w:val="00FA33CD"/>
    <w:rsid w:val="00FA3CAF"/>
    <w:rsid w:val="00FA3D70"/>
    <w:rsid w:val="00FA3FBB"/>
    <w:rsid w:val="00FA427E"/>
    <w:rsid w:val="00FA459D"/>
    <w:rsid w:val="00FA4801"/>
    <w:rsid w:val="00FA4A9C"/>
    <w:rsid w:val="00FA6C8F"/>
    <w:rsid w:val="00FA7454"/>
    <w:rsid w:val="00FA7A35"/>
    <w:rsid w:val="00FA7F02"/>
    <w:rsid w:val="00FB0AAB"/>
    <w:rsid w:val="00FB1223"/>
    <w:rsid w:val="00FB2230"/>
    <w:rsid w:val="00FB2FDC"/>
    <w:rsid w:val="00FB3667"/>
    <w:rsid w:val="00FB44EA"/>
    <w:rsid w:val="00FB4AD5"/>
    <w:rsid w:val="00FB51CB"/>
    <w:rsid w:val="00FB55F3"/>
    <w:rsid w:val="00FB5A82"/>
    <w:rsid w:val="00FB614D"/>
    <w:rsid w:val="00FB6324"/>
    <w:rsid w:val="00FB63C4"/>
    <w:rsid w:val="00FB6803"/>
    <w:rsid w:val="00FB6DDF"/>
    <w:rsid w:val="00FB78AF"/>
    <w:rsid w:val="00FB7CD1"/>
    <w:rsid w:val="00FB7EDC"/>
    <w:rsid w:val="00FC1A78"/>
    <w:rsid w:val="00FC1B8C"/>
    <w:rsid w:val="00FC23F1"/>
    <w:rsid w:val="00FC2625"/>
    <w:rsid w:val="00FC2CCE"/>
    <w:rsid w:val="00FC34C2"/>
    <w:rsid w:val="00FC3842"/>
    <w:rsid w:val="00FC3BBB"/>
    <w:rsid w:val="00FC4EC5"/>
    <w:rsid w:val="00FC4F20"/>
    <w:rsid w:val="00FC4FA7"/>
    <w:rsid w:val="00FC5AA5"/>
    <w:rsid w:val="00FC5EE5"/>
    <w:rsid w:val="00FC636C"/>
    <w:rsid w:val="00FC6A42"/>
    <w:rsid w:val="00FC6D9B"/>
    <w:rsid w:val="00FC7088"/>
    <w:rsid w:val="00FC736D"/>
    <w:rsid w:val="00FC755D"/>
    <w:rsid w:val="00FC7982"/>
    <w:rsid w:val="00FC7A32"/>
    <w:rsid w:val="00FC7BEB"/>
    <w:rsid w:val="00FD029A"/>
    <w:rsid w:val="00FD057F"/>
    <w:rsid w:val="00FD10DD"/>
    <w:rsid w:val="00FD18C4"/>
    <w:rsid w:val="00FD1E3A"/>
    <w:rsid w:val="00FD2785"/>
    <w:rsid w:val="00FD27A3"/>
    <w:rsid w:val="00FD324C"/>
    <w:rsid w:val="00FD3B22"/>
    <w:rsid w:val="00FD3DEC"/>
    <w:rsid w:val="00FD5437"/>
    <w:rsid w:val="00FD59D4"/>
    <w:rsid w:val="00FD5F36"/>
    <w:rsid w:val="00FD6239"/>
    <w:rsid w:val="00FD63DB"/>
    <w:rsid w:val="00FD655F"/>
    <w:rsid w:val="00FD6B30"/>
    <w:rsid w:val="00FD6EF9"/>
    <w:rsid w:val="00FD717C"/>
    <w:rsid w:val="00FD71A0"/>
    <w:rsid w:val="00FD72A7"/>
    <w:rsid w:val="00FD75FC"/>
    <w:rsid w:val="00FD7C2F"/>
    <w:rsid w:val="00FD7F69"/>
    <w:rsid w:val="00FE02A0"/>
    <w:rsid w:val="00FE03B6"/>
    <w:rsid w:val="00FE0437"/>
    <w:rsid w:val="00FE06BD"/>
    <w:rsid w:val="00FE0EF7"/>
    <w:rsid w:val="00FE101F"/>
    <w:rsid w:val="00FE1515"/>
    <w:rsid w:val="00FE222D"/>
    <w:rsid w:val="00FE240D"/>
    <w:rsid w:val="00FE27D5"/>
    <w:rsid w:val="00FE2DAC"/>
    <w:rsid w:val="00FE3062"/>
    <w:rsid w:val="00FE39B2"/>
    <w:rsid w:val="00FE3B19"/>
    <w:rsid w:val="00FE40E5"/>
    <w:rsid w:val="00FE4C69"/>
    <w:rsid w:val="00FE5264"/>
    <w:rsid w:val="00FE5D05"/>
    <w:rsid w:val="00FE5F56"/>
    <w:rsid w:val="00FE63D2"/>
    <w:rsid w:val="00FE6438"/>
    <w:rsid w:val="00FE6761"/>
    <w:rsid w:val="00FE67CB"/>
    <w:rsid w:val="00FF0947"/>
    <w:rsid w:val="00FF2DCE"/>
    <w:rsid w:val="00FF2E80"/>
    <w:rsid w:val="00FF2F09"/>
    <w:rsid w:val="00FF3BF1"/>
    <w:rsid w:val="00FF3C4D"/>
    <w:rsid w:val="00FF3CFE"/>
    <w:rsid w:val="00FF41E4"/>
    <w:rsid w:val="00FF4295"/>
    <w:rsid w:val="00FF47ED"/>
    <w:rsid w:val="00FF4C38"/>
    <w:rsid w:val="00FF563A"/>
    <w:rsid w:val="00FF5853"/>
    <w:rsid w:val="00FF5DA1"/>
    <w:rsid w:val="00FF62AD"/>
    <w:rsid w:val="00FF67BA"/>
    <w:rsid w:val="00FF7E03"/>
    <w:rsid w:val="015A08C5"/>
    <w:rsid w:val="01D72B52"/>
    <w:rsid w:val="01DD7056"/>
    <w:rsid w:val="022E0DC3"/>
    <w:rsid w:val="03327FC2"/>
    <w:rsid w:val="03595455"/>
    <w:rsid w:val="039F6DFF"/>
    <w:rsid w:val="04E965DC"/>
    <w:rsid w:val="04F975DC"/>
    <w:rsid w:val="05174235"/>
    <w:rsid w:val="053075B6"/>
    <w:rsid w:val="05531D48"/>
    <w:rsid w:val="055B5947"/>
    <w:rsid w:val="05B9D200"/>
    <w:rsid w:val="05E54C09"/>
    <w:rsid w:val="06253B93"/>
    <w:rsid w:val="068C4FAF"/>
    <w:rsid w:val="06A401D4"/>
    <w:rsid w:val="06BF496D"/>
    <w:rsid w:val="06D97E95"/>
    <w:rsid w:val="07231778"/>
    <w:rsid w:val="07365643"/>
    <w:rsid w:val="07436476"/>
    <w:rsid w:val="076BCBCD"/>
    <w:rsid w:val="07743B3A"/>
    <w:rsid w:val="07BB3CF5"/>
    <w:rsid w:val="07C528BC"/>
    <w:rsid w:val="0814025E"/>
    <w:rsid w:val="082B3428"/>
    <w:rsid w:val="082E4860"/>
    <w:rsid w:val="08745079"/>
    <w:rsid w:val="08914C70"/>
    <w:rsid w:val="08A805EF"/>
    <w:rsid w:val="08E734B9"/>
    <w:rsid w:val="08E822F3"/>
    <w:rsid w:val="094E7A17"/>
    <w:rsid w:val="097F3FE4"/>
    <w:rsid w:val="09FC531F"/>
    <w:rsid w:val="0AF2505D"/>
    <w:rsid w:val="0B33178B"/>
    <w:rsid w:val="0B6F7937"/>
    <w:rsid w:val="0B8371F4"/>
    <w:rsid w:val="0BDF7486"/>
    <w:rsid w:val="0BE50787"/>
    <w:rsid w:val="0C03394E"/>
    <w:rsid w:val="0C5658F6"/>
    <w:rsid w:val="0C5869F1"/>
    <w:rsid w:val="0CFF2A78"/>
    <w:rsid w:val="0D033313"/>
    <w:rsid w:val="0D2E5199"/>
    <w:rsid w:val="0DE647D6"/>
    <w:rsid w:val="0DE71636"/>
    <w:rsid w:val="0E1F603E"/>
    <w:rsid w:val="0E221ABD"/>
    <w:rsid w:val="0EB75713"/>
    <w:rsid w:val="0EBD8830"/>
    <w:rsid w:val="0F69251C"/>
    <w:rsid w:val="0FFE85E7"/>
    <w:rsid w:val="105B4471"/>
    <w:rsid w:val="105F48EA"/>
    <w:rsid w:val="109045CE"/>
    <w:rsid w:val="10B21B18"/>
    <w:rsid w:val="122C9B6D"/>
    <w:rsid w:val="12462F38"/>
    <w:rsid w:val="12AD14D2"/>
    <w:rsid w:val="135FF7B7"/>
    <w:rsid w:val="1396017F"/>
    <w:rsid w:val="13F61E1B"/>
    <w:rsid w:val="13FE1FBA"/>
    <w:rsid w:val="14242581"/>
    <w:rsid w:val="15431E9C"/>
    <w:rsid w:val="15B72A58"/>
    <w:rsid w:val="15F57B3C"/>
    <w:rsid w:val="16095E60"/>
    <w:rsid w:val="16211DD8"/>
    <w:rsid w:val="16642A16"/>
    <w:rsid w:val="16F4657B"/>
    <w:rsid w:val="174C0DC1"/>
    <w:rsid w:val="17D63640"/>
    <w:rsid w:val="17F2075A"/>
    <w:rsid w:val="17FD4786"/>
    <w:rsid w:val="17FFBC5B"/>
    <w:rsid w:val="182D7593"/>
    <w:rsid w:val="184573C2"/>
    <w:rsid w:val="18BE0131"/>
    <w:rsid w:val="18E24275"/>
    <w:rsid w:val="18F423AB"/>
    <w:rsid w:val="19115FB6"/>
    <w:rsid w:val="19186A13"/>
    <w:rsid w:val="19DDD57D"/>
    <w:rsid w:val="19DF26C8"/>
    <w:rsid w:val="1A045548"/>
    <w:rsid w:val="1A2313FC"/>
    <w:rsid w:val="1A71172C"/>
    <w:rsid w:val="1AEE5761"/>
    <w:rsid w:val="1AF325AB"/>
    <w:rsid w:val="1B9F67F5"/>
    <w:rsid w:val="1BAF2D8B"/>
    <w:rsid w:val="1C2A746B"/>
    <w:rsid w:val="1C777241"/>
    <w:rsid w:val="1C8F19C7"/>
    <w:rsid w:val="1C9789F4"/>
    <w:rsid w:val="1CC90EBB"/>
    <w:rsid w:val="1D372E81"/>
    <w:rsid w:val="1D707B82"/>
    <w:rsid w:val="1DA61841"/>
    <w:rsid w:val="1E746909"/>
    <w:rsid w:val="1E7FE62B"/>
    <w:rsid w:val="1E960181"/>
    <w:rsid w:val="1E9C60C8"/>
    <w:rsid w:val="1EFB9559"/>
    <w:rsid w:val="1F5A28A2"/>
    <w:rsid w:val="1F77E7A5"/>
    <w:rsid w:val="1FDC58EA"/>
    <w:rsid w:val="1FDFBDDD"/>
    <w:rsid w:val="20327954"/>
    <w:rsid w:val="21174EB2"/>
    <w:rsid w:val="215F2AB4"/>
    <w:rsid w:val="2164346E"/>
    <w:rsid w:val="220E7E4F"/>
    <w:rsid w:val="229A1A10"/>
    <w:rsid w:val="22A84EAD"/>
    <w:rsid w:val="22B105F1"/>
    <w:rsid w:val="22C409DD"/>
    <w:rsid w:val="22F63A8B"/>
    <w:rsid w:val="23320359"/>
    <w:rsid w:val="237B65D1"/>
    <w:rsid w:val="238D2773"/>
    <w:rsid w:val="23B1628F"/>
    <w:rsid w:val="240722F2"/>
    <w:rsid w:val="241E1745"/>
    <w:rsid w:val="244921ED"/>
    <w:rsid w:val="251215BA"/>
    <w:rsid w:val="254D13AD"/>
    <w:rsid w:val="2585601C"/>
    <w:rsid w:val="263110D6"/>
    <w:rsid w:val="2677144F"/>
    <w:rsid w:val="26981E6E"/>
    <w:rsid w:val="26C66A99"/>
    <w:rsid w:val="26FF343F"/>
    <w:rsid w:val="275F6998"/>
    <w:rsid w:val="277FADC4"/>
    <w:rsid w:val="2787424D"/>
    <w:rsid w:val="2799FDC7"/>
    <w:rsid w:val="27A0365F"/>
    <w:rsid w:val="27AE744F"/>
    <w:rsid w:val="27DB507F"/>
    <w:rsid w:val="27EECDB5"/>
    <w:rsid w:val="28195F7B"/>
    <w:rsid w:val="28480B36"/>
    <w:rsid w:val="28520EA7"/>
    <w:rsid w:val="292B2F05"/>
    <w:rsid w:val="292D47D7"/>
    <w:rsid w:val="29446959"/>
    <w:rsid w:val="294D61EC"/>
    <w:rsid w:val="29546983"/>
    <w:rsid w:val="2A2D4F52"/>
    <w:rsid w:val="2A54722C"/>
    <w:rsid w:val="2AD34A1C"/>
    <w:rsid w:val="2B9B618B"/>
    <w:rsid w:val="2BD38801"/>
    <w:rsid w:val="2BD56709"/>
    <w:rsid w:val="2C6A2EAC"/>
    <w:rsid w:val="2C93055D"/>
    <w:rsid w:val="2DD7B338"/>
    <w:rsid w:val="2DF17393"/>
    <w:rsid w:val="2DF6B5DA"/>
    <w:rsid w:val="2E17175A"/>
    <w:rsid w:val="2E5E4FFC"/>
    <w:rsid w:val="2E767D96"/>
    <w:rsid w:val="2EBE3BDB"/>
    <w:rsid w:val="2EBFD814"/>
    <w:rsid w:val="2FBFE46E"/>
    <w:rsid w:val="2FBFF74A"/>
    <w:rsid w:val="2FD5346A"/>
    <w:rsid w:val="2FF9E3FD"/>
    <w:rsid w:val="30593419"/>
    <w:rsid w:val="30711C75"/>
    <w:rsid w:val="30B806F7"/>
    <w:rsid w:val="31CE18CE"/>
    <w:rsid w:val="3219621F"/>
    <w:rsid w:val="325047A3"/>
    <w:rsid w:val="3270474A"/>
    <w:rsid w:val="32890689"/>
    <w:rsid w:val="32AF42AC"/>
    <w:rsid w:val="32BE1C7B"/>
    <w:rsid w:val="33980215"/>
    <w:rsid w:val="33F8682F"/>
    <w:rsid w:val="34670CFF"/>
    <w:rsid w:val="3469017B"/>
    <w:rsid w:val="34717FA3"/>
    <w:rsid w:val="348B2B8E"/>
    <w:rsid w:val="34A57C95"/>
    <w:rsid w:val="34D83659"/>
    <w:rsid w:val="34EA13EC"/>
    <w:rsid w:val="34EF0939"/>
    <w:rsid w:val="35580A7D"/>
    <w:rsid w:val="3589214F"/>
    <w:rsid w:val="3609519C"/>
    <w:rsid w:val="3612681D"/>
    <w:rsid w:val="363965C1"/>
    <w:rsid w:val="37266D3F"/>
    <w:rsid w:val="377407B9"/>
    <w:rsid w:val="37AFED8E"/>
    <w:rsid w:val="37CFFB09"/>
    <w:rsid w:val="37D72880"/>
    <w:rsid w:val="37E719D0"/>
    <w:rsid w:val="37FB9B8C"/>
    <w:rsid w:val="37FD4B43"/>
    <w:rsid w:val="37FDF8B1"/>
    <w:rsid w:val="381064DA"/>
    <w:rsid w:val="381143A9"/>
    <w:rsid w:val="38280D78"/>
    <w:rsid w:val="38455924"/>
    <w:rsid w:val="389F471E"/>
    <w:rsid w:val="38CA3EE1"/>
    <w:rsid w:val="38DF1632"/>
    <w:rsid w:val="38F8E748"/>
    <w:rsid w:val="39360871"/>
    <w:rsid w:val="394F6D4A"/>
    <w:rsid w:val="3956087A"/>
    <w:rsid w:val="397DEC71"/>
    <w:rsid w:val="3A24190A"/>
    <w:rsid w:val="3AB82C59"/>
    <w:rsid w:val="3AEA59D3"/>
    <w:rsid w:val="3AEB9BEE"/>
    <w:rsid w:val="3B566E97"/>
    <w:rsid w:val="3B8621B1"/>
    <w:rsid w:val="3BBBB18B"/>
    <w:rsid w:val="3BC16527"/>
    <w:rsid w:val="3BD7F43E"/>
    <w:rsid w:val="3BDA6FC4"/>
    <w:rsid w:val="3BF950DE"/>
    <w:rsid w:val="3CFD0043"/>
    <w:rsid w:val="3D1D0BB8"/>
    <w:rsid w:val="3D3C6FEE"/>
    <w:rsid w:val="3D5F4638"/>
    <w:rsid w:val="3D7AED02"/>
    <w:rsid w:val="3DB12365"/>
    <w:rsid w:val="3DEF5740"/>
    <w:rsid w:val="3DFBDC87"/>
    <w:rsid w:val="3DFE6224"/>
    <w:rsid w:val="3DFF8123"/>
    <w:rsid w:val="3DFFDCA6"/>
    <w:rsid w:val="3E04345F"/>
    <w:rsid w:val="3E8F744F"/>
    <w:rsid w:val="3EFE7BAA"/>
    <w:rsid w:val="3F1B2C11"/>
    <w:rsid w:val="3F35396B"/>
    <w:rsid w:val="3F7D21FB"/>
    <w:rsid w:val="3F854CBF"/>
    <w:rsid w:val="3F9A0458"/>
    <w:rsid w:val="3FBEDB89"/>
    <w:rsid w:val="3FC6719D"/>
    <w:rsid w:val="3FEFBD55"/>
    <w:rsid w:val="3FFBF784"/>
    <w:rsid w:val="3FFCF949"/>
    <w:rsid w:val="40D1540C"/>
    <w:rsid w:val="41366DE1"/>
    <w:rsid w:val="429E7F5F"/>
    <w:rsid w:val="433A1C24"/>
    <w:rsid w:val="436D1BF9"/>
    <w:rsid w:val="436D6BA7"/>
    <w:rsid w:val="43B1350C"/>
    <w:rsid w:val="43BFCAD3"/>
    <w:rsid w:val="43E32690"/>
    <w:rsid w:val="441118FF"/>
    <w:rsid w:val="44400DC7"/>
    <w:rsid w:val="44433F37"/>
    <w:rsid w:val="444D5ECC"/>
    <w:rsid w:val="44D24CE4"/>
    <w:rsid w:val="44DF594D"/>
    <w:rsid w:val="44EC52A4"/>
    <w:rsid w:val="4539642C"/>
    <w:rsid w:val="4590397E"/>
    <w:rsid w:val="45D55FB9"/>
    <w:rsid w:val="469EFCE8"/>
    <w:rsid w:val="46AC7653"/>
    <w:rsid w:val="46B83CFC"/>
    <w:rsid w:val="46D83DB5"/>
    <w:rsid w:val="47165589"/>
    <w:rsid w:val="47387709"/>
    <w:rsid w:val="473D32AE"/>
    <w:rsid w:val="473D70F6"/>
    <w:rsid w:val="474B05A3"/>
    <w:rsid w:val="477D22E2"/>
    <w:rsid w:val="47CF3F84"/>
    <w:rsid w:val="489267B6"/>
    <w:rsid w:val="48FC613E"/>
    <w:rsid w:val="498B7A6C"/>
    <w:rsid w:val="49C83678"/>
    <w:rsid w:val="4A1E2C46"/>
    <w:rsid w:val="4A716F08"/>
    <w:rsid w:val="4AFFC4DC"/>
    <w:rsid w:val="4B776AC0"/>
    <w:rsid w:val="4BFD4DDA"/>
    <w:rsid w:val="4C2313F3"/>
    <w:rsid w:val="4C7308BA"/>
    <w:rsid w:val="4CAB7F88"/>
    <w:rsid w:val="4D272CDC"/>
    <w:rsid w:val="4DB1211F"/>
    <w:rsid w:val="4DDC4329"/>
    <w:rsid w:val="4E6FDB2B"/>
    <w:rsid w:val="4ED0618C"/>
    <w:rsid w:val="4F5FDCD1"/>
    <w:rsid w:val="4F866A9E"/>
    <w:rsid w:val="4FEB0956"/>
    <w:rsid w:val="50792B7B"/>
    <w:rsid w:val="50897B15"/>
    <w:rsid w:val="50CB16D9"/>
    <w:rsid w:val="50FE6FAE"/>
    <w:rsid w:val="5134617C"/>
    <w:rsid w:val="51FEE555"/>
    <w:rsid w:val="526F281D"/>
    <w:rsid w:val="533BD75C"/>
    <w:rsid w:val="53953EB6"/>
    <w:rsid w:val="53F9983F"/>
    <w:rsid w:val="54191A40"/>
    <w:rsid w:val="5491BE1F"/>
    <w:rsid w:val="551D6D80"/>
    <w:rsid w:val="554B1EC2"/>
    <w:rsid w:val="55A12C7B"/>
    <w:rsid w:val="55DF0F7E"/>
    <w:rsid w:val="56190C94"/>
    <w:rsid w:val="56504548"/>
    <w:rsid w:val="56BF0DF5"/>
    <w:rsid w:val="572D3C75"/>
    <w:rsid w:val="57807A32"/>
    <w:rsid w:val="57B61F5F"/>
    <w:rsid w:val="57B70C59"/>
    <w:rsid w:val="57C07B93"/>
    <w:rsid w:val="57C870EF"/>
    <w:rsid w:val="57CE7102"/>
    <w:rsid w:val="57EFDB1D"/>
    <w:rsid w:val="57F74948"/>
    <w:rsid w:val="57F74EA5"/>
    <w:rsid w:val="58597B72"/>
    <w:rsid w:val="58D7418B"/>
    <w:rsid w:val="58FB20E4"/>
    <w:rsid w:val="59A5066F"/>
    <w:rsid w:val="59E77EE7"/>
    <w:rsid w:val="59FF97A7"/>
    <w:rsid w:val="5A0D7087"/>
    <w:rsid w:val="5A1E2B59"/>
    <w:rsid w:val="5A600032"/>
    <w:rsid w:val="5ADF7DFB"/>
    <w:rsid w:val="5AF6F99E"/>
    <w:rsid w:val="5AFA7AA8"/>
    <w:rsid w:val="5B33EC8C"/>
    <w:rsid w:val="5B5B4285"/>
    <w:rsid w:val="5B7F023E"/>
    <w:rsid w:val="5BB401A6"/>
    <w:rsid w:val="5BFD27CA"/>
    <w:rsid w:val="5C282AED"/>
    <w:rsid w:val="5C602E52"/>
    <w:rsid w:val="5CD53784"/>
    <w:rsid w:val="5CD63EA2"/>
    <w:rsid w:val="5CFE0309"/>
    <w:rsid w:val="5CFE1BF7"/>
    <w:rsid w:val="5D139856"/>
    <w:rsid w:val="5D5D6E3E"/>
    <w:rsid w:val="5DC24B54"/>
    <w:rsid w:val="5E2F2F9B"/>
    <w:rsid w:val="5E7D3D1D"/>
    <w:rsid w:val="5EB06802"/>
    <w:rsid w:val="5EBB66EB"/>
    <w:rsid w:val="5ECEBC24"/>
    <w:rsid w:val="5EEEBE01"/>
    <w:rsid w:val="5EEFB3F4"/>
    <w:rsid w:val="5EEFBD46"/>
    <w:rsid w:val="5EEFD8C0"/>
    <w:rsid w:val="5EFF0269"/>
    <w:rsid w:val="5F2B2B36"/>
    <w:rsid w:val="5F2D29C4"/>
    <w:rsid w:val="5F4B3535"/>
    <w:rsid w:val="5F76B595"/>
    <w:rsid w:val="5F7FDF70"/>
    <w:rsid w:val="5F8D40A8"/>
    <w:rsid w:val="5FAD9CD8"/>
    <w:rsid w:val="5FBEE59F"/>
    <w:rsid w:val="5FBFD412"/>
    <w:rsid w:val="5FDE6DD7"/>
    <w:rsid w:val="5FEF0B78"/>
    <w:rsid w:val="5FF864FD"/>
    <w:rsid w:val="5FFA7353"/>
    <w:rsid w:val="5FFFBB84"/>
    <w:rsid w:val="602456E0"/>
    <w:rsid w:val="61AB23A4"/>
    <w:rsid w:val="620B689D"/>
    <w:rsid w:val="621107CB"/>
    <w:rsid w:val="625A3EEE"/>
    <w:rsid w:val="636A71AA"/>
    <w:rsid w:val="637EA3D2"/>
    <w:rsid w:val="63B93BB1"/>
    <w:rsid w:val="641949D5"/>
    <w:rsid w:val="649230F5"/>
    <w:rsid w:val="65D97C78"/>
    <w:rsid w:val="66AE9677"/>
    <w:rsid w:val="66B36D74"/>
    <w:rsid w:val="66B60699"/>
    <w:rsid w:val="66E4654A"/>
    <w:rsid w:val="66F53109"/>
    <w:rsid w:val="66F5391F"/>
    <w:rsid w:val="67201692"/>
    <w:rsid w:val="673908A3"/>
    <w:rsid w:val="67780C9A"/>
    <w:rsid w:val="67B24D6F"/>
    <w:rsid w:val="67BC4D5A"/>
    <w:rsid w:val="67DF5ED2"/>
    <w:rsid w:val="67E32EB8"/>
    <w:rsid w:val="67EF46EC"/>
    <w:rsid w:val="67F51692"/>
    <w:rsid w:val="688C4CD9"/>
    <w:rsid w:val="6920791B"/>
    <w:rsid w:val="698F322C"/>
    <w:rsid w:val="6995058E"/>
    <w:rsid w:val="69A94C88"/>
    <w:rsid w:val="69FB18E8"/>
    <w:rsid w:val="6A2872A9"/>
    <w:rsid w:val="6A880939"/>
    <w:rsid w:val="6A9C6C7C"/>
    <w:rsid w:val="6B770724"/>
    <w:rsid w:val="6BCF669D"/>
    <w:rsid w:val="6BEB534C"/>
    <w:rsid w:val="6BF29FF2"/>
    <w:rsid w:val="6C146675"/>
    <w:rsid w:val="6C3CBAF2"/>
    <w:rsid w:val="6C48373E"/>
    <w:rsid w:val="6C8416BE"/>
    <w:rsid w:val="6C886990"/>
    <w:rsid w:val="6CA51E70"/>
    <w:rsid w:val="6CE31759"/>
    <w:rsid w:val="6CFE9AC5"/>
    <w:rsid w:val="6D57C47B"/>
    <w:rsid w:val="6D7D4D64"/>
    <w:rsid w:val="6D8E4B07"/>
    <w:rsid w:val="6DE9193C"/>
    <w:rsid w:val="6E055087"/>
    <w:rsid w:val="6E126A2F"/>
    <w:rsid w:val="6E6B70AD"/>
    <w:rsid w:val="6E7FA88A"/>
    <w:rsid w:val="6EC73C06"/>
    <w:rsid w:val="6EEB0CD6"/>
    <w:rsid w:val="6EEF265C"/>
    <w:rsid w:val="6EF718D3"/>
    <w:rsid w:val="6EFE7A3D"/>
    <w:rsid w:val="6EFE8C17"/>
    <w:rsid w:val="6EFF50D1"/>
    <w:rsid w:val="6F216266"/>
    <w:rsid w:val="6F22038E"/>
    <w:rsid w:val="6F2D0AC1"/>
    <w:rsid w:val="6F3FB392"/>
    <w:rsid w:val="6F58277B"/>
    <w:rsid w:val="6F5C70A2"/>
    <w:rsid w:val="6F76AB2D"/>
    <w:rsid w:val="6F7A1809"/>
    <w:rsid w:val="6F7E0E52"/>
    <w:rsid w:val="6F9D5F5C"/>
    <w:rsid w:val="6F9F3A8A"/>
    <w:rsid w:val="6FA5F7D3"/>
    <w:rsid w:val="6FBAACFA"/>
    <w:rsid w:val="6FBC7270"/>
    <w:rsid w:val="6FBF308F"/>
    <w:rsid w:val="6FDF2BC7"/>
    <w:rsid w:val="6FEDDB6A"/>
    <w:rsid w:val="6FEE7020"/>
    <w:rsid w:val="6FEFD5F7"/>
    <w:rsid w:val="6FFD2B7E"/>
    <w:rsid w:val="704A41FE"/>
    <w:rsid w:val="707222D9"/>
    <w:rsid w:val="70B579B8"/>
    <w:rsid w:val="719F5D24"/>
    <w:rsid w:val="71BC17A7"/>
    <w:rsid w:val="71D550CF"/>
    <w:rsid w:val="71DD36DD"/>
    <w:rsid w:val="71E316E6"/>
    <w:rsid w:val="722A5F96"/>
    <w:rsid w:val="727F7DF1"/>
    <w:rsid w:val="7299741A"/>
    <w:rsid w:val="72C35445"/>
    <w:rsid w:val="736214F9"/>
    <w:rsid w:val="736B0FE0"/>
    <w:rsid w:val="73780978"/>
    <w:rsid w:val="73BBD664"/>
    <w:rsid w:val="73C53D35"/>
    <w:rsid w:val="73FDE33B"/>
    <w:rsid w:val="748A70E2"/>
    <w:rsid w:val="74B6A175"/>
    <w:rsid w:val="74F73AFF"/>
    <w:rsid w:val="750A6A31"/>
    <w:rsid w:val="754826F5"/>
    <w:rsid w:val="754C5EF1"/>
    <w:rsid w:val="75915AE9"/>
    <w:rsid w:val="759D3A30"/>
    <w:rsid w:val="7675521B"/>
    <w:rsid w:val="769343C8"/>
    <w:rsid w:val="769C0768"/>
    <w:rsid w:val="76BAAC9B"/>
    <w:rsid w:val="76BB5C00"/>
    <w:rsid w:val="76CA224C"/>
    <w:rsid w:val="76D944DF"/>
    <w:rsid w:val="7702460B"/>
    <w:rsid w:val="77153041"/>
    <w:rsid w:val="77655B4A"/>
    <w:rsid w:val="776D0DD2"/>
    <w:rsid w:val="77AB26C5"/>
    <w:rsid w:val="77BA9778"/>
    <w:rsid w:val="77BBFD89"/>
    <w:rsid w:val="77C7639F"/>
    <w:rsid w:val="77E2C74F"/>
    <w:rsid w:val="77F30662"/>
    <w:rsid w:val="77F7698F"/>
    <w:rsid w:val="77FD59E1"/>
    <w:rsid w:val="77FFBBAF"/>
    <w:rsid w:val="7835694E"/>
    <w:rsid w:val="78641CD6"/>
    <w:rsid w:val="787666DA"/>
    <w:rsid w:val="794111AC"/>
    <w:rsid w:val="796E5B3D"/>
    <w:rsid w:val="79BC7302"/>
    <w:rsid w:val="79BE7089"/>
    <w:rsid w:val="79E41A1B"/>
    <w:rsid w:val="7A9911F4"/>
    <w:rsid w:val="7ABFF51D"/>
    <w:rsid w:val="7AF31457"/>
    <w:rsid w:val="7B3D21B7"/>
    <w:rsid w:val="7B3D58A3"/>
    <w:rsid w:val="7B3FD70A"/>
    <w:rsid w:val="7B7B826B"/>
    <w:rsid w:val="7B7F731C"/>
    <w:rsid w:val="7B841517"/>
    <w:rsid w:val="7BA51176"/>
    <w:rsid w:val="7BB078BB"/>
    <w:rsid w:val="7BDF2E27"/>
    <w:rsid w:val="7BDFFD6E"/>
    <w:rsid w:val="7BFE0EDA"/>
    <w:rsid w:val="7BFF44FC"/>
    <w:rsid w:val="7CA77255"/>
    <w:rsid w:val="7CE25E6C"/>
    <w:rsid w:val="7D177398"/>
    <w:rsid w:val="7D25C32E"/>
    <w:rsid w:val="7D650E5D"/>
    <w:rsid w:val="7D7DF548"/>
    <w:rsid w:val="7DAF0D2E"/>
    <w:rsid w:val="7DC06908"/>
    <w:rsid w:val="7DC43A48"/>
    <w:rsid w:val="7DD18649"/>
    <w:rsid w:val="7DDA004F"/>
    <w:rsid w:val="7DDF14D3"/>
    <w:rsid w:val="7DEED708"/>
    <w:rsid w:val="7DEF3241"/>
    <w:rsid w:val="7DEF4020"/>
    <w:rsid w:val="7DF3E53A"/>
    <w:rsid w:val="7DFFB178"/>
    <w:rsid w:val="7E230AC9"/>
    <w:rsid w:val="7E2F3EDA"/>
    <w:rsid w:val="7E385C56"/>
    <w:rsid w:val="7E529FE1"/>
    <w:rsid w:val="7E7A29FB"/>
    <w:rsid w:val="7E9F8BEC"/>
    <w:rsid w:val="7EB50265"/>
    <w:rsid w:val="7EBFBEDF"/>
    <w:rsid w:val="7ECE0351"/>
    <w:rsid w:val="7EDFCEE1"/>
    <w:rsid w:val="7EE31952"/>
    <w:rsid w:val="7EEF9258"/>
    <w:rsid w:val="7EF7071E"/>
    <w:rsid w:val="7EF78359"/>
    <w:rsid w:val="7EFBCA7D"/>
    <w:rsid w:val="7EFC56DE"/>
    <w:rsid w:val="7EFF1D8A"/>
    <w:rsid w:val="7EFF7425"/>
    <w:rsid w:val="7EFF8DA8"/>
    <w:rsid w:val="7F1CDD91"/>
    <w:rsid w:val="7F246B62"/>
    <w:rsid w:val="7F3F6E5F"/>
    <w:rsid w:val="7F3F8147"/>
    <w:rsid w:val="7F476145"/>
    <w:rsid w:val="7F71B7FC"/>
    <w:rsid w:val="7F7BBECF"/>
    <w:rsid w:val="7F7BE4D3"/>
    <w:rsid w:val="7F7F07BA"/>
    <w:rsid w:val="7F975A67"/>
    <w:rsid w:val="7FAFC176"/>
    <w:rsid w:val="7FB5F519"/>
    <w:rsid w:val="7FB7E69F"/>
    <w:rsid w:val="7FBA4644"/>
    <w:rsid w:val="7FBD14C3"/>
    <w:rsid w:val="7FBD24E2"/>
    <w:rsid w:val="7FD6D256"/>
    <w:rsid w:val="7FD714BB"/>
    <w:rsid w:val="7FD72B85"/>
    <w:rsid w:val="7FD7A10C"/>
    <w:rsid w:val="7FDF7C05"/>
    <w:rsid w:val="7FDFED0F"/>
    <w:rsid w:val="7FE1E22A"/>
    <w:rsid w:val="7FEA7ECE"/>
    <w:rsid w:val="7FFD32AE"/>
    <w:rsid w:val="7FFE2DB1"/>
    <w:rsid w:val="7FFE4A2E"/>
    <w:rsid w:val="7FFF281B"/>
    <w:rsid w:val="7FFF6FB6"/>
    <w:rsid w:val="7FFFD09D"/>
    <w:rsid w:val="7FFFD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C97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9" w:qFormat="1"/>
    <w:lsdException w:name="List Bullet 3" w:uiPriority="99" w:qFormat="1"/>
    <w:lsdException w:name="List Bullet 4" w:semiHidden="1" w:unhideWhenUsed="1"/>
    <w:lsdException w:name="List Bullet 5" w:semiHidden="1" w:unhideWhenUsed="1"/>
    <w:lsdException w:name="List Number 2" w:uiPriority="99" w:qFormat="1"/>
    <w:lsdException w:name="List Number 3" w:uiPriority="99" w:qFormat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99" w:qFormat="1"/>
    <w:lsdException w:name="Body Text Indent" w:uiPriority="99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uiPriority="99" w:qFormat="1"/>
    <w:lsdException w:name="Body Text First Indent" w:uiPriority="99" w:qFormat="1"/>
    <w:lsdException w:name="Body Text First Indent 2" w:uiPriority="99" w:qFormat="1"/>
    <w:lsdException w:name="Note Heading" w:semiHidden="1" w:unhideWhenUsed="1"/>
    <w:lsdException w:name="Body Text 2" w:uiPriority="99" w:qFormat="1"/>
    <w:lsdException w:name="Body Text 3" w:uiPriority="99" w:qFormat="1"/>
    <w:lsdException w:name="Body Text Indent 2" w:uiPriority="99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uiPriority="99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Pr>
      <w:sz w:val="24"/>
      <w:szCs w:val="24"/>
    </w:rPr>
  </w:style>
  <w:style w:type="paragraph" w:styleId="11">
    <w:name w:val="heading 1"/>
    <w:basedOn w:val="a3"/>
    <w:next w:val="a3"/>
    <w:link w:val="12"/>
    <w:uiPriority w:val="9"/>
    <w:qFormat/>
    <w:pPr>
      <w:keepNext/>
      <w:keepLines/>
      <w:widowControl w:val="0"/>
      <w:numPr>
        <w:numId w:val="1"/>
      </w:numPr>
      <w:snapToGrid w:val="0"/>
      <w:spacing w:before="120" w:after="120"/>
      <w:outlineLvl w:val="0"/>
    </w:pPr>
    <w:rPr>
      <w:rFonts w:ascii="微软雅黑" w:eastAsia="微软雅黑" w:hAnsi="微软雅黑"/>
      <w:b/>
      <w:kern w:val="44"/>
      <w:sz w:val="44"/>
      <w:szCs w:val="20"/>
    </w:rPr>
  </w:style>
  <w:style w:type="paragraph" w:styleId="22">
    <w:name w:val="heading 2"/>
    <w:basedOn w:val="a3"/>
    <w:next w:val="a3"/>
    <w:link w:val="23"/>
    <w:uiPriority w:val="9"/>
    <w:qFormat/>
    <w:pPr>
      <w:keepNext/>
      <w:keepLines/>
      <w:widowControl w:val="0"/>
      <w:numPr>
        <w:ilvl w:val="1"/>
        <w:numId w:val="1"/>
      </w:numPr>
      <w:snapToGrid w:val="0"/>
      <w:spacing w:before="120" w:after="120"/>
      <w:outlineLvl w:val="1"/>
    </w:pPr>
    <w:rPr>
      <w:rFonts w:ascii="Arial" w:eastAsia="微软雅黑" w:hAnsi="Arial"/>
      <w:b/>
      <w:kern w:val="2"/>
      <w:sz w:val="36"/>
      <w:szCs w:val="20"/>
    </w:rPr>
  </w:style>
  <w:style w:type="paragraph" w:styleId="31">
    <w:name w:val="heading 3"/>
    <w:basedOn w:val="a3"/>
    <w:next w:val="a3"/>
    <w:link w:val="32"/>
    <w:uiPriority w:val="9"/>
    <w:qFormat/>
    <w:pPr>
      <w:keepNext/>
      <w:keepLines/>
      <w:widowControl w:val="0"/>
      <w:numPr>
        <w:ilvl w:val="2"/>
        <w:numId w:val="1"/>
      </w:numPr>
      <w:tabs>
        <w:tab w:val="left" w:pos="0"/>
      </w:tabs>
      <w:snapToGrid w:val="0"/>
      <w:spacing w:before="120" w:after="120"/>
      <w:outlineLvl w:val="2"/>
    </w:pPr>
    <w:rPr>
      <w:rFonts w:ascii="微软雅黑" w:eastAsia="微软雅黑" w:hAnsi="微软雅黑"/>
      <w:b/>
      <w:kern w:val="2"/>
      <w:sz w:val="32"/>
      <w:szCs w:val="20"/>
      <w:lang w:val="zh-CN"/>
    </w:rPr>
  </w:style>
  <w:style w:type="paragraph" w:styleId="4">
    <w:name w:val="heading 4"/>
    <w:basedOn w:val="a3"/>
    <w:next w:val="a3"/>
    <w:link w:val="40"/>
    <w:uiPriority w:val="9"/>
    <w:qFormat/>
    <w:pPr>
      <w:keepNext/>
      <w:keepLines/>
      <w:widowControl w:val="0"/>
      <w:numPr>
        <w:ilvl w:val="3"/>
        <w:numId w:val="1"/>
      </w:numPr>
      <w:adjustRightInd w:val="0"/>
      <w:snapToGrid w:val="0"/>
      <w:spacing w:before="120" w:after="120"/>
      <w:textAlignment w:val="baseline"/>
      <w:outlineLvl w:val="3"/>
    </w:pPr>
    <w:rPr>
      <w:rFonts w:ascii="微软雅黑" w:eastAsia="微软雅黑" w:hAnsi="微软雅黑"/>
      <w:b/>
      <w:kern w:val="28"/>
      <w:sz w:val="30"/>
      <w:szCs w:val="20"/>
    </w:rPr>
  </w:style>
  <w:style w:type="paragraph" w:styleId="5">
    <w:name w:val="heading 5"/>
    <w:basedOn w:val="a3"/>
    <w:next w:val="a3"/>
    <w:link w:val="50"/>
    <w:qFormat/>
    <w:pPr>
      <w:keepNext/>
      <w:keepLines/>
      <w:widowControl w:val="0"/>
      <w:numPr>
        <w:ilvl w:val="4"/>
        <w:numId w:val="1"/>
      </w:numPr>
      <w:snapToGrid w:val="0"/>
      <w:spacing w:before="120" w:after="120"/>
      <w:outlineLvl w:val="4"/>
    </w:pPr>
    <w:rPr>
      <w:rFonts w:ascii="微软雅黑" w:eastAsia="微软雅黑" w:hAnsi="微软雅黑"/>
      <w:b/>
      <w:kern w:val="2"/>
      <w:sz w:val="28"/>
      <w:szCs w:val="20"/>
    </w:rPr>
  </w:style>
  <w:style w:type="paragraph" w:styleId="6">
    <w:name w:val="heading 6"/>
    <w:basedOn w:val="a3"/>
    <w:next w:val="a3"/>
    <w:link w:val="60"/>
    <w:qFormat/>
    <w:pPr>
      <w:keepNext/>
      <w:keepLines/>
      <w:widowControl w:val="0"/>
      <w:numPr>
        <w:ilvl w:val="5"/>
        <w:numId w:val="1"/>
      </w:numPr>
      <w:tabs>
        <w:tab w:val="left" w:pos="2728"/>
      </w:tabs>
      <w:snapToGrid w:val="0"/>
      <w:spacing w:before="120"/>
      <w:outlineLvl w:val="5"/>
    </w:pPr>
    <w:rPr>
      <w:rFonts w:ascii="Arial" w:eastAsia="楷体-简" w:hAnsi="Arial"/>
      <w:b/>
      <w:kern w:val="2"/>
      <w:sz w:val="21"/>
      <w:szCs w:val="20"/>
    </w:rPr>
  </w:style>
  <w:style w:type="paragraph" w:styleId="7">
    <w:name w:val="heading 7"/>
    <w:basedOn w:val="a3"/>
    <w:next w:val="a3"/>
    <w:link w:val="70"/>
    <w:qFormat/>
    <w:pPr>
      <w:keepNext/>
      <w:keepLines/>
      <w:widowControl w:val="0"/>
      <w:numPr>
        <w:ilvl w:val="6"/>
        <w:numId w:val="1"/>
      </w:numPr>
      <w:tabs>
        <w:tab w:val="left" w:pos="3144"/>
      </w:tabs>
      <w:snapToGrid w:val="0"/>
      <w:spacing w:before="120" w:after="64" w:line="240" w:lineRule="exact"/>
      <w:outlineLvl w:val="6"/>
    </w:pPr>
    <w:rPr>
      <w:rFonts w:ascii="微软雅黑" w:eastAsia="微软雅黑" w:hAnsi="微软雅黑"/>
      <w:kern w:val="2"/>
      <w:sz w:val="21"/>
      <w:szCs w:val="20"/>
    </w:rPr>
  </w:style>
  <w:style w:type="paragraph" w:styleId="8">
    <w:name w:val="heading 8"/>
    <w:basedOn w:val="a3"/>
    <w:next w:val="a3"/>
    <w:link w:val="80"/>
    <w:qFormat/>
    <w:pPr>
      <w:keepNext/>
      <w:keepLines/>
      <w:widowControl w:val="0"/>
      <w:numPr>
        <w:ilvl w:val="7"/>
        <w:numId w:val="1"/>
      </w:numPr>
      <w:tabs>
        <w:tab w:val="left" w:pos="3504"/>
      </w:tabs>
      <w:snapToGrid w:val="0"/>
      <w:spacing w:before="240" w:after="64" w:line="317" w:lineRule="auto"/>
      <w:outlineLvl w:val="7"/>
    </w:pPr>
    <w:rPr>
      <w:rFonts w:ascii="Arial" w:eastAsia="楷体-简" w:hAnsi="Arial"/>
      <w:kern w:val="2"/>
      <w:szCs w:val="20"/>
    </w:rPr>
  </w:style>
  <w:style w:type="paragraph" w:styleId="9">
    <w:name w:val="heading 9"/>
    <w:basedOn w:val="a3"/>
    <w:next w:val="a3"/>
    <w:link w:val="90"/>
    <w:qFormat/>
    <w:pPr>
      <w:keepNext/>
      <w:keepLines/>
      <w:widowControl w:val="0"/>
      <w:numPr>
        <w:ilvl w:val="8"/>
        <w:numId w:val="1"/>
      </w:numPr>
      <w:tabs>
        <w:tab w:val="left" w:pos="3618"/>
      </w:tabs>
      <w:snapToGrid w:val="0"/>
      <w:spacing w:before="240" w:after="64" w:line="317" w:lineRule="auto"/>
      <w:outlineLvl w:val="8"/>
    </w:pPr>
    <w:rPr>
      <w:rFonts w:ascii="Arial" w:eastAsia="楷体-简" w:hAnsi="Arial"/>
      <w:kern w:val="2"/>
      <w:sz w:val="21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annotation subject"/>
    <w:basedOn w:val="a8"/>
    <w:next w:val="a8"/>
    <w:link w:val="a9"/>
    <w:uiPriority w:val="99"/>
    <w:qFormat/>
    <w:rPr>
      <w:b/>
      <w:bCs/>
    </w:rPr>
  </w:style>
  <w:style w:type="paragraph" w:styleId="a8">
    <w:name w:val="annotation text"/>
    <w:basedOn w:val="a3"/>
    <w:link w:val="aa"/>
    <w:uiPriority w:val="99"/>
    <w:qFormat/>
    <w:pPr>
      <w:widowControl w:val="0"/>
      <w:ind w:firstLineChars="200" w:firstLine="200"/>
    </w:pPr>
    <w:rPr>
      <w:rFonts w:ascii="微软雅黑" w:eastAsia="微软雅黑" w:hAnsi="微软雅黑"/>
      <w:kern w:val="2"/>
      <w:sz w:val="21"/>
      <w:szCs w:val="20"/>
    </w:rPr>
  </w:style>
  <w:style w:type="paragraph" w:styleId="TOC7">
    <w:name w:val="toc 7"/>
    <w:basedOn w:val="a3"/>
    <w:next w:val="a3"/>
    <w:uiPriority w:val="39"/>
    <w:qFormat/>
    <w:pPr>
      <w:widowControl w:val="0"/>
      <w:ind w:left="1260" w:firstLineChars="200" w:firstLine="200"/>
    </w:pPr>
    <w:rPr>
      <w:rFonts w:eastAsia="微软雅黑"/>
      <w:kern w:val="2"/>
      <w:sz w:val="21"/>
      <w:szCs w:val="20"/>
    </w:rPr>
  </w:style>
  <w:style w:type="paragraph" w:styleId="ab">
    <w:name w:val="Body Text First Indent"/>
    <w:basedOn w:val="ac"/>
    <w:link w:val="ad"/>
    <w:uiPriority w:val="99"/>
    <w:qFormat/>
    <w:pPr>
      <w:ind w:firstLineChars="100" w:firstLine="420"/>
    </w:pPr>
    <w:rPr>
      <w:rFonts w:ascii="宋体" w:eastAsia="宋体" w:hAnsi="宋体"/>
      <w:lang w:val="zh-CN"/>
    </w:rPr>
  </w:style>
  <w:style w:type="paragraph" w:styleId="ac">
    <w:name w:val="Body Text"/>
    <w:basedOn w:val="a3"/>
    <w:link w:val="ae"/>
    <w:uiPriority w:val="99"/>
    <w:qFormat/>
    <w:pPr>
      <w:widowControl w:val="0"/>
      <w:spacing w:after="120"/>
      <w:ind w:firstLineChars="200" w:firstLine="200"/>
    </w:pPr>
    <w:rPr>
      <w:rFonts w:ascii="微软雅黑" w:eastAsia="微软雅黑" w:hAnsi="微软雅黑"/>
      <w:kern w:val="2"/>
      <w:sz w:val="21"/>
      <w:szCs w:val="20"/>
    </w:rPr>
  </w:style>
  <w:style w:type="paragraph" w:styleId="2">
    <w:name w:val="List Number 2"/>
    <w:basedOn w:val="a3"/>
    <w:uiPriority w:val="99"/>
    <w:qFormat/>
    <w:pPr>
      <w:widowControl w:val="0"/>
      <w:numPr>
        <w:numId w:val="2"/>
      </w:numPr>
      <w:ind w:firstLineChars="200" w:firstLine="200"/>
    </w:pPr>
    <w:rPr>
      <w:rFonts w:ascii="微软雅黑" w:eastAsia="微软雅黑" w:hAnsi="微软雅黑"/>
      <w:kern w:val="2"/>
      <w:sz w:val="21"/>
      <w:szCs w:val="20"/>
    </w:rPr>
  </w:style>
  <w:style w:type="paragraph" w:styleId="a2">
    <w:name w:val="List Number"/>
    <w:basedOn w:val="a3"/>
    <w:uiPriority w:val="99"/>
    <w:qFormat/>
    <w:pPr>
      <w:widowControl w:val="0"/>
      <w:numPr>
        <w:numId w:val="3"/>
      </w:numPr>
      <w:ind w:firstLineChars="200" w:firstLine="200"/>
    </w:pPr>
    <w:rPr>
      <w:rFonts w:ascii="微软雅黑" w:eastAsia="微软雅黑" w:hAnsi="微软雅黑"/>
      <w:kern w:val="2"/>
      <w:sz w:val="21"/>
      <w:szCs w:val="20"/>
    </w:rPr>
  </w:style>
  <w:style w:type="paragraph" w:styleId="af">
    <w:name w:val="Normal Indent"/>
    <w:basedOn w:val="a3"/>
    <w:link w:val="af0"/>
    <w:qFormat/>
    <w:pPr>
      <w:widowControl w:val="0"/>
      <w:ind w:firstLineChars="200" w:firstLine="200"/>
    </w:pPr>
    <w:rPr>
      <w:rFonts w:ascii="宋体" w:eastAsia="微软雅黑" w:hAnsi="宋体"/>
      <w:kern w:val="2"/>
      <w:sz w:val="21"/>
      <w:szCs w:val="20"/>
      <w:lang w:val="zh-CN"/>
    </w:rPr>
  </w:style>
  <w:style w:type="paragraph" w:styleId="af1">
    <w:name w:val="caption"/>
    <w:basedOn w:val="a3"/>
    <w:next w:val="a3"/>
    <w:uiPriority w:val="99"/>
    <w:unhideWhenUsed/>
    <w:qFormat/>
    <w:pPr>
      <w:widowControl w:val="0"/>
      <w:ind w:firstLineChars="200" w:firstLine="200"/>
    </w:pPr>
    <w:rPr>
      <w:rFonts w:ascii="微软雅黑" w:eastAsia="微软雅黑" w:hAnsi="微软雅黑"/>
      <w:kern w:val="2"/>
      <w:sz w:val="20"/>
      <w:szCs w:val="20"/>
    </w:rPr>
  </w:style>
  <w:style w:type="paragraph" w:styleId="a1">
    <w:name w:val="List Bullet"/>
    <w:basedOn w:val="a3"/>
    <w:uiPriority w:val="99"/>
    <w:qFormat/>
    <w:pPr>
      <w:widowControl w:val="0"/>
      <w:numPr>
        <w:numId w:val="4"/>
      </w:numPr>
      <w:ind w:left="907" w:firstLineChars="200" w:hanging="340"/>
    </w:pPr>
    <w:rPr>
      <w:rFonts w:ascii="微软雅黑" w:eastAsia="微软雅黑" w:hAnsi="微软雅黑"/>
      <w:kern w:val="2"/>
      <w:sz w:val="21"/>
      <w:szCs w:val="20"/>
    </w:rPr>
  </w:style>
  <w:style w:type="paragraph" w:styleId="af2">
    <w:name w:val="Document Map"/>
    <w:basedOn w:val="a3"/>
    <w:link w:val="af3"/>
    <w:uiPriority w:val="99"/>
    <w:qFormat/>
    <w:pPr>
      <w:widowControl w:val="0"/>
      <w:shd w:val="clear" w:color="auto" w:fill="000080"/>
      <w:ind w:firstLineChars="200" w:firstLine="200"/>
    </w:pPr>
    <w:rPr>
      <w:rFonts w:ascii="微软雅黑" w:eastAsia="微软雅黑" w:hAnsi="微软雅黑"/>
      <w:kern w:val="2"/>
      <w:sz w:val="21"/>
      <w:szCs w:val="20"/>
    </w:rPr>
  </w:style>
  <w:style w:type="paragraph" w:styleId="33">
    <w:name w:val="Body Text 3"/>
    <w:basedOn w:val="a3"/>
    <w:link w:val="34"/>
    <w:uiPriority w:val="99"/>
    <w:qFormat/>
    <w:pPr>
      <w:widowControl w:val="0"/>
      <w:snapToGrid w:val="0"/>
      <w:ind w:firstLineChars="200" w:firstLine="200"/>
    </w:pPr>
    <w:rPr>
      <w:rFonts w:ascii="微软雅黑" w:eastAsia="微软雅黑" w:hAnsi="微软雅黑"/>
      <w:b/>
      <w:kern w:val="2"/>
      <w:sz w:val="21"/>
      <w:szCs w:val="20"/>
    </w:rPr>
  </w:style>
  <w:style w:type="paragraph" w:styleId="30">
    <w:name w:val="List Bullet 3"/>
    <w:basedOn w:val="a3"/>
    <w:uiPriority w:val="99"/>
    <w:qFormat/>
    <w:pPr>
      <w:widowControl w:val="0"/>
      <w:numPr>
        <w:numId w:val="5"/>
      </w:numPr>
      <w:spacing w:before="50"/>
      <w:ind w:left="1531" w:firstLineChars="200" w:firstLine="200"/>
    </w:pPr>
    <w:rPr>
      <w:rFonts w:ascii="微软雅黑" w:eastAsia="微软雅黑" w:hAnsi="微软雅黑"/>
      <w:kern w:val="2"/>
      <w:sz w:val="21"/>
      <w:szCs w:val="20"/>
    </w:rPr>
  </w:style>
  <w:style w:type="paragraph" w:styleId="af4">
    <w:name w:val="Body Text Indent"/>
    <w:basedOn w:val="a3"/>
    <w:link w:val="af5"/>
    <w:uiPriority w:val="99"/>
    <w:qFormat/>
    <w:pPr>
      <w:widowControl w:val="0"/>
      <w:ind w:leftChars="400" w:left="400" w:firstLineChars="200" w:firstLine="200"/>
    </w:pPr>
    <w:rPr>
      <w:rFonts w:ascii="微软雅黑" w:eastAsia="微软雅黑" w:hAnsi="微软雅黑"/>
      <w:kern w:val="2"/>
      <w:sz w:val="21"/>
      <w:szCs w:val="20"/>
    </w:rPr>
  </w:style>
  <w:style w:type="paragraph" w:styleId="3">
    <w:name w:val="List Number 3"/>
    <w:basedOn w:val="a3"/>
    <w:uiPriority w:val="99"/>
    <w:qFormat/>
    <w:pPr>
      <w:widowControl w:val="0"/>
      <w:numPr>
        <w:numId w:val="6"/>
      </w:numPr>
      <w:ind w:firstLineChars="200" w:firstLine="200"/>
    </w:pPr>
    <w:rPr>
      <w:rFonts w:ascii="微软雅黑" w:eastAsia="微软雅黑" w:hAnsi="微软雅黑"/>
      <w:kern w:val="2"/>
      <w:sz w:val="21"/>
      <w:szCs w:val="20"/>
    </w:rPr>
  </w:style>
  <w:style w:type="paragraph" w:styleId="20">
    <w:name w:val="List Bullet 2"/>
    <w:basedOn w:val="a3"/>
    <w:uiPriority w:val="99"/>
    <w:qFormat/>
    <w:pPr>
      <w:widowControl w:val="0"/>
      <w:numPr>
        <w:numId w:val="7"/>
      </w:numPr>
      <w:spacing w:before="50"/>
      <w:ind w:left="1293" w:firstLineChars="200" w:hanging="442"/>
    </w:pPr>
    <w:rPr>
      <w:rFonts w:ascii="微软雅黑" w:eastAsia="微软雅黑" w:hAnsi="微软雅黑"/>
      <w:kern w:val="2"/>
      <w:sz w:val="21"/>
      <w:szCs w:val="20"/>
    </w:rPr>
  </w:style>
  <w:style w:type="paragraph" w:styleId="TOC5">
    <w:name w:val="toc 5"/>
    <w:basedOn w:val="a3"/>
    <w:next w:val="a3"/>
    <w:uiPriority w:val="39"/>
    <w:qFormat/>
    <w:pPr>
      <w:widowControl w:val="0"/>
      <w:ind w:left="840" w:firstLineChars="200" w:firstLine="200"/>
    </w:pPr>
    <w:rPr>
      <w:rFonts w:eastAsia="微软雅黑"/>
      <w:kern w:val="2"/>
      <w:sz w:val="21"/>
      <w:szCs w:val="20"/>
    </w:rPr>
  </w:style>
  <w:style w:type="paragraph" w:styleId="TOC3">
    <w:name w:val="toc 3"/>
    <w:basedOn w:val="a3"/>
    <w:next w:val="a3"/>
    <w:uiPriority w:val="39"/>
    <w:qFormat/>
    <w:pPr>
      <w:widowControl w:val="0"/>
      <w:ind w:left="420" w:firstLineChars="200" w:firstLine="200"/>
    </w:pPr>
    <w:rPr>
      <w:rFonts w:eastAsia="微软雅黑"/>
      <w:i/>
      <w:kern w:val="2"/>
      <w:sz w:val="21"/>
      <w:szCs w:val="20"/>
    </w:rPr>
  </w:style>
  <w:style w:type="paragraph" w:styleId="TOC8">
    <w:name w:val="toc 8"/>
    <w:basedOn w:val="a3"/>
    <w:next w:val="a3"/>
    <w:uiPriority w:val="39"/>
    <w:qFormat/>
    <w:pPr>
      <w:widowControl w:val="0"/>
      <w:ind w:left="1470" w:firstLineChars="200" w:firstLine="200"/>
    </w:pPr>
    <w:rPr>
      <w:rFonts w:eastAsia="微软雅黑"/>
      <w:kern w:val="2"/>
      <w:sz w:val="21"/>
      <w:szCs w:val="20"/>
    </w:rPr>
  </w:style>
  <w:style w:type="paragraph" w:styleId="af6">
    <w:name w:val="Date"/>
    <w:basedOn w:val="a3"/>
    <w:next w:val="a3"/>
    <w:link w:val="af7"/>
    <w:uiPriority w:val="99"/>
    <w:qFormat/>
    <w:pPr>
      <w:widowControl w:val="0"/>
      <w:ind w:firstLineChars="200" w:firstLine="200"/>
    </w:pPr>
    <w:rPr>
      <w:rFonts w:ascii="微软雅黑" w:eastAsia="楷体_GB2312" w:hAnsi="微软雅黑"/>
      <w:b/>
      <w:kern w:val="2"/>
      <w:sz w:val="28"/>
      <w:szCs w:val="20"/>
    </w:rPr>
  </w:style>
  <w:style w:type="paragraph" w:styleId="24">
    <w:name w:val="Body Text Indent 2"/>
    <w:basedOn w:val="a3"/>
    <w:link w:val="25"/>
    <w:uiPriority w:val="99"/>
    <w:qFormat/>
    <w:pPr>
      <w:widowControl w:val="0"/>
      <w:snapToGrid w:val="0"/>
      <w:ind w:firstLineChars="200" w:firstLine="200"/>
      <w:jc w:val="center"/>
    </w:pPr>
    <w:rPr>
      <w:rFonts w:ascii="微软雅黑" w:eastAsia="微软雅黑" w:hAnsi="微软雅黑"/>
      <w:b/>
      <w:kern w:val="2"/>
      <w:sz w:val="21"/>
      <w:szCs w:val="20"/>
    </w:rPr>
  </w:style>
  <w:style w:type="paragraph" w:styleId="af8">
    <w:name w:val="Balloon Text"/>
    <w:basedOn w:val="a3"/>
    <w:link w:val="af9"/>
    <w:uiPriority w:val="99"/>
    <w:qFormat/>
    <w:pPr>
      <w:widowControl w:val="0"/>
      <w:ind w:firstLineChars="200" w:firstLine="200"/>
    </w:pPr>
    <w:rPr>
      <w:rFonts w:ascii="微软雅黑" w:eastAsia="微软雅黑" w:hAnsi="微软雅黑"/>
      <w:kern w:val="2"/>
      <w:sz w:val="18"/>
      <w:szCs w:val="20"/>
    </w:rPr>
  </w:style>
  <w:style w:type="paragraph" w:styleId="afa">
    <w:name w:val="footer"/>
    <w:basedOn w:val="a3"/>
    <w:link w:val="afb"/>
    <w:uiPriority w:val="99"/>
    <w:qFormat/>
    <w:pPr>
      <w:widowControl w:val="0"/>
      <w:tabs>
        <w:tab w:val="center" w:pos="4153"/>
        <w:tab w:val="right" w:pos="8306"/>
      </w:tabs>
      <w:snapToGrid w:val="0"/>
      <w:ind w:firstLineChars="200" w:firstLine="200"/>
    </w:pPr>
    <w:rPr>
      <w:rFonts w:ascii="宋体" w:eastAsia="微软雅黑" w:hAnsi="宋体"/>
      <w:kern w:val="2"/>
      <w:sz w:val="18"/>
      <w:szCs w:val="20"/>
      <w:lang w:val="zh-CN"/>
    </w:rPr>
  </w:style>
  <w:style w:type="paragraph" w:styleId="26">
    <w:name w:val="Body Text First Indent 2"/>
    <w:basedOn w:val="a3"/>
    <w:link w:val="27"/>
    <w:uiPriority w:val="99"/>
    <w:qFormat/>
    <w:pPr>
      <w:widowControl w:val="0"/>
      <w:tabs>
        <w:tab w:val="left" w:pos="1378"/>
      </w:tabs>
      <w:spacing w:after="120"/>
      <w:ind w:left="1378" w:firstLineChars="200" w:hanging="476"/>
    </w:pPr>
    <w:rPr>
      <w:rFonts w:ascii="微软雅黑" w:eastAsia="微软雅黑" w:hAnsi="微软雅黑"/>
      <w:kern w:val="2"/>
      <w:sz w:val="21"/>
      <w:szCs w:val="20"/>
    </w:rPr>
  </w:style>
  <w:style w:type="paragraph" w:styleId="afc">
    <w:name w:val="header"/>
    <w:basedOn w:val="a3"/>
    <w:link w:val="afd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Arial Narrow" w:eastAsia="微软雅黑" w:hAnsi="Arial Narrow"/>
      <w:kern w:val="2"/>
      <w:sz w:val="18"/>
      <w:szCs w:val="20"/>
    </w:rPr>
  </w:style>
  <w:style w:type="paragraph" w:styleId="TOC1">
    <w:name w:val="toc 1"/>
    <w:basedOn w:val="a3"/>
    <w:next w:val="a3"/>
    <w:uiPriority w:val="39"/>
    <w:qFormat/>
    <w:pPr>
      <w:widowControl w:val="0"/>
      <w:spacing w:before="120" w:after="120"/>
      <w:ind w:firstLineChars="200" w:firstLine="200"/>
    </w:pPr>
    <w:rPr>
      <w:rFonts w:eastAsia="微软雅黑"/>
      <w:b/>
      <w:caps/>
      <w:kern w:val="2"/>
      <w:sz w:val="21"/>
      <w:szCs w:val="20"/>
    </w:rPr>
  </w:style>
  <w:style w:type="paragraph" w:styleId="TOC4">
    <w:name w:val="toc 4"/>
    <w:basedOn w:val="a3"/>
    <w:next w:val="a3"/>
    <w:uiPriority w:val="39"/>
    <w:qFormat/>
    <w:pPr>
      <w:widowControl w:val="0"/>
      <w:ind w:left="630" w:firstLineChars="200" w:firstLine="200"/>
    </w:pPr>
    <w:rPr>
      <w:rFonts w:eastAsia="微软雅黑"/>
      <w:kern w:val="2"/>
      <w:sz w:val="21"/>
      <w:szCs w:val="20"/>
    </w:rPr>
  </w:style>
  <w:style w:type="paragraph" w:styleId="afe">
    <w:name w:val="Subtitle"/>
    <w:basedOn w:val="a3"/>
    <w:link w:val="aff"/>
    <w:uiPriority w:val="99"/>
    <w:qFormat/>
    <w:pPr>
      <w:widowControl w:val="0"/>
      <w:spacing w:after="156"/>
      <w:ind w:firstLineChars="200" w:firstLine="200"/>
      <w:jc w:val="center"/>
    </w:pPr>
    <w:rPr>
      <w:rFonts w:ascii="Arial Narrow" w:eastAsia="微软雅黑" w:hAnsi="Arial Narrow"/>
      <w:b/>
      <w:kern w:val="2"/>
      <w:sz w:val="30"/>
      <w:szCs w:val="20"/>
    </w:rPr>
  </w:style>
  <w:style w:type="paragraph" w:styleId="aff0">
    <w:name w:val="footnote text"/>
    <w:basedOn w:val="a3"/>
    <w:link w:val="aff1"/>
    <w:uiPriority w:val="99"/>
    <w:qFormat/>
    <w:pPr>
      <w:widowControl w:val="0"/>
      <w:snapToGrid w:val="0"/>
      <w:ind w:firstLineChars="200" w:firstLine="200"/>
    </w:pPr>
    <w:rPr>
      <w:rFonts w:ascii="宋体" w:hAnsi="宋体"/>
      <w:kern w:val="2"/>
      <w:sz w:val="18"/>
      <w:szCs w:val="18"/>
      <w:lang w:val="zh-CN"/>
    </w:rPr>
  </w:style>
  <w:style w:type="paragraph" w:styleId="TOC6">
    <w:name w:val="toc 6"/>
    <w:basedOn w:val="a3"/>
    <w:next w:val="a3"/>
    <w:uiPriority w:val="39"/>
    <w:qFormat/>
    <w:pPr>
      <w:widowControl w:val="0"/>
      <w:ind w:left="1050" w:firstLineChars="200" w:firstLine="200"/>
    </w:pPr>
    <w:rPr>
      <w:rFonts w:eastAsia="微软雅黑"/>
      <w:kern w:val="2"/>
      <w:sz w:val="21"/>
      <w:szCs w:val="20"/>
    </w:rPr>
  </w:style>
  <w:style w:type="paragraph" w:styleId="TOC2">
    <w:name w:val="toc 2"/>
    <w:basedOn w:val="a3"/>
    <w:next w:val="a3"/>
    <w:uiPriority w:val="39"/>
    <w:qFormat/>
    <w:pPr>
      <w:widowControl w:val="0"/>
      <w:ind w:left="210" w:firstLineChars="200" w:firstLine="200"/>
    </w:pPr>
    <w:rPr>
      <w:rFonts w:eastAsia="微软雅黑"/>
      <w:smallCaps/>
      <w:kern w:val="2"/>
      <w:sz w:val="21"/>
      <w:szCs w:val="20"/>
    </w:rPr>
  </w:style>
  <w:style w:type="paragraph" w:styleId="TOC9">
    <w:name w:val="toc 9"/>
    <w:basedOn w:val="a3"/>
    <w:next w:val="a3"/>
    <w:uiPriority w:val="39"/>
    <w:qFormat/>
    <w:pPr>
      <w:widowControl w:val="0"/>
      <w:ind w:left="1680" w:firstLineChars="200" w:firstLine="200"/>
    </w:pPr>
    <w:rPr>
      <w:rFonts w:eastAsia="微软雅黑"/>
      <w:kern w:val="2"/>
      <w:sz w:val="21"/>
      <w:szCs w:val="20"/>
    </w:rPr>
  </w:style>
  <w:style w:type="paragraph" w:styleId="28">
    <w:name w:val="Body Text 2"/>
    <w:basedOn w:val="a3"/>
    <w:link w:val="29"/>
    <w:uiPriority w:val="99"/>
    <w:qFormat/>
    <w:pPr>
      <w:widowControl w:val="0"/>
      <w:ind w:firstLineChars="200" w:firstLine="200"/>
    </w:pPr>
    <w:rPr>
      <w:rFonts w:ascii="微软雅黑" w:eastAsia="微软雅黑" w:hAnsi="微软雅黑"/>
      <w:color w:val="FF00FF"/>
      <w:kern w:val="2"/>
      <w:sz w:val="21"/>
      <w:szCs w:val="20"/>
    </w:rPr>
  </w:style>
  <w:style w:type="paragraph" w:styleId="HTML">
    <w:name w:val="HTML Preformatted"/>
    <w:basedOn w:val="a3"/>
    <w:link w:val="HTML1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paragraph" w:styleId="aff2">
    <w:name w:val="Normal (Web)"/>
    <w:basedOn w:val="a3"/>
    <w:uiPriority w:val="99"/>
    <w:unhideWhenUsed/>
    <w:qFormat/>
    <w:pPr>
      <w:spacing w:before="100" w:beforeAutospacing="1" w:after="100" w:afterAutospacing="1"/>
      <w:ind w:firstLineChars="200" w:firstLine="200"/>
    </w:pPr>
    <w:rPr>
      <w:rFonts w:ascii="微软雅黑" w:eastAsia="微软雅黑" w:hAnsi="微软雅黑" w:cs="宋体"/>
    </w:rPr>
  </w:style>
  <w:style w:type="paragraph" w:styleId="13">
    <w:name w:val="index 1"/>
    <w:basedOn w:val="a3"/>
    <w:next w:val="a3"/>
    <w:uiPriority w:val="99"/>
    <w:qFormat/>
    <w:pPr>
      <w:widowControl w:val="0"/>
      <w:jc w:val="both"/>
    </w:pPr>
    <w:rPr>
      <w:kern w:val="2"/>
      <w:sz w:val="21"/>
      <w:szCs w:val="20"/>
    </w:rPr>
  </w:style>
  <w:style w:type="paragraph" w:styleId="aff3">
    <w:name w:val="Title"/>
    <w:basedOn w:val="a3"/>
    <w:next w:val="a3"/>
    <w:link w:val="aff4"/>
    <w:uiPriority w:val="99"/>
    <w:qFormat/>
    <w:pPr>
      <w:widowControl w:val="0"/>
      <w:spacing w:before="240" w:after="60"/>
      <w:ind w:firstLineChars="200" w:firstLine="200"/>
      <w:jc w:val="center"/>
      <w:outlineLvl w:val="0"/>
    </w:pPr>
    <w:rPr>
      <w:rFonts w:ascii="Cambria" w:eastAsia="微软雅黑" w:hAnsi="Cambria"/>
      <w:b/>
      <w:bCs/>
      <w:kern w:val="2"/>
      <w:sz w:val="36"/>
      <w:szCs w:val="32"/>
      <w:lang w:val="zh-CN"/>
    </w:rPr>
  </w:style>
  <w:style w:type="character" w:styleId="aff5">
    <w:name w:val="Strong"/>
    <w:uiPriority w:val="22"/>
    <w:qFormat/>
    <w:rPr>
      <w:b/>
      <w:bCs/>
    </w:rPr>
  </w:style>
  <w:style w:type="character" w:styleId="aff6">
    <w:name w:val="page number"/>
    <w:basedOn w:val="a4"/>
    <w:qFormat/>
  </w:style>
  <w:style w:type="character" w:styleId="aff7">
    <w:name w:val="FollowedHyperlink"/>
    <w:qFormat/>
    <w:rPr>
      <w:color w:val="800080"/>
      <w:u w:val="single"/>
    </w:rPr>
  </w:style>
  <w:style w:type="character" w:styleId="aff8">
    <w:name w:val="Emphasis"/>
    <w:uiPriority w:val="20"/>
    <w:qFormat/>
    <w:rPr>
      <w:rFonts w:eastAsia="幼圆"/>
      <w:b/>
      <w:caps/>
      <w:spacing w:val="10"/>
      <w:sz w:val="18"/>
    </w:rPr>
  </w:style>
  <w:style w:type="character" w:styleId="aff9">
    <w:name w:val="Hyperlink"/>
    <w:uiPriority w:val="99"/>
    <w:qFormat/>
    <w:rPr>
      <w:color w:val="0000FF"/>
      <w:u w:val="single"/>
    </w:rPr>
  </w:style>
  <w:style w:type="character" w:styleId="affa">
    <w:name w:val="annotation reference"/>
    <w:qFormat/>
    <w:rPr>
      <w:sz w:val="21"/>
    </w:rPr>
  </w:style>
  <w:style w:type="character" w:styleId="affb">
    <w:name w:val="footnote reference"/>
    <w:qFormat/>
    <w:rPr>
      <w:vertAlign w:val="superscript"/>
    </w:rPr>
  </w:style>
  <w:style w:type="table" w:styleId="affc">
    <w:name w:val="Table Grid"/>
    <w:basedOn w:val="a5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1Char">
    <w:name w:val="Head 1 Char"/>
    <w:qFormat/>
    <w:rPr>
      <w:rFonts w:ascii="宋体" w:eastAsia="宋体" w:hAnsi="宋体"/>
      <w:b/>
      <w:kern w:val="44"/>
      <w:sz w:val="44"/>
      <w:lang w:val="en-US" w:eastAsia="zh-CN"/>
    </w:rPr>
  </w:style>
  <w:style w:type="character" w:customStyle="1" w:styleId="1CharCharCharChar">
    <w:name w:val="列表数字1） Char Char Char Char"/>
    <w:qFormat/>
    <w:rPr>
      <w:rFonts w:eastAsia="宋体"/>
      <w:kern w:val="2"/>
      <w:sz w:val="24"/>
      <w:lang w:val="en-US" w:eastAsia="zh-CN"/>
    </w:rPr>
  </w:style>
  <w:style w:type="character" w:customStyle="1" w:styleId="CharCharCharChar">
    <w:name w:val="正文首行缩进 Char Char Char Char"/>
    <w:qFormat/>
    <w:rPr>
      <w:rFonts w:ascii="宋体" w:eastAsia="宋体" w:hAnsi="宋体"/>
      <w:kern w:val="2"/>
      <w:sz w:val="21"/>
      <w:lang w:val="en-US" w:eastAsia="zh-CN"/>
    </w:rPr>
  </w:style>
  <w:style w:type="paragraph" w:customStyle="1" w:styleId="affd">
    <w:name w:val="封页页眉"/>
    <w:basedOn w:val="a3"/>
    <w:uiPriority w:val="99"/>
    <w:qFormat/>
    <w:pPr>
      <w:widowControl w:val="0"/>
      <w:spacing w:before="65488" w:beforeAutospacing="1" w:after="65488" w:afterAutospacing="1" w:line="0" w:lineRule="atLeast"/>
      <w:ind w:firstLineChars="200" w:firstLine="200"/>
      <w:jc w:val="distribute"/>
    </w:pPr>
    <w:rPr>
      <w:rFonts w:ascii="方正姚体" w:eastAsia="方正姚体" w:hAnsi="微软雅黑"/>
      <w:b/>
      <w:snapToGrid w:val="0"/>
      <w:color w:val="FFFFFF"/>
      <w:kern w:val="72"/>
      <w:position w:val="14"/>
      <w:sz w:val="32"/>
      <w:szCs w:val="20"/>
    </w:rPr>
  </w:style>
  <w:style w:type="paragraph" w:customStyle="1" w:styleId="ArialNarrow">
    <w:name w:val="正文 + (西文) Arial Narrow"/>
    <w:basedOn w:val="affe"/>
    <w:uiPriority w:val="99"/>
    <w:qFormat/>
  </w:style>
  <w:style w:type="paragraph" w:customStyle="1" w:styleId="affe">
    <w:name w:val="封页标题"/>
    <w:basedOn w:val="a3"/>
    <w:uiPriority w:val="99"/>
    <w:qFormat/>
    <w:pPr>
      <w:widowControl w:val="0"/>
      <w:spacing w:after="312"/>
      <w:ind w:firstLineChars="200" w:firstLine="200"/>
      <w:jc w:val="center"/>
    </w:pPr>
    <w:rPr>
      <w:rFonts w:ascii="Arial Narrow" w:eastAsia="华文黑体" w:hAnsi="Arial Narrow"/>
      <w:b/>
      <w:kern w:val="2"/>
      <w:sz w:val="48"/>
      <w:szCs w:val="20"/>
    </w:rPr>
  </w:style>
  <w:style w:type="paragraph" w:customStyle="1" w:styleId="21">
    <w:name w:val="级别2"/>
    <w:basedOn w:val="a3"/>
    <w:uiPriority w:val="99"/>
    <w:qFormat/>
    <w:pPr>
      <w:widowControl w:val="0"/>
      <w:numPr>
        <w:numId w:val="8"/>
      </w:numPr>
      <w:spacing w:after="156"/>
      <w:ind w:firstLineChars="200" w:firstLine="200"/>
    </w:pPr>
    <w:rPr>
      <w:rFonts w:ascii="微软雅黑" w:eastAsia="微软雅黑" w:hAnsi="微软雅黑"/>
      <w:kern w:val="2"/>
      <w:sz w:val="21"/>
      <w:szCs w:val="20"/>
    </w:rPr>
  </w:style>
  <w:style w:type="paragraph" w:customStyle="1" w:styleId="afff">
    <w:name w:val="项目名称"/>
    <w:basedOn w:val="a3"/>
    <w:uiPriority w:val="99"/>
    <w:qFormat/>
    <w:pPr>
      <w:spacing w:line="240" w:lineRule="atLeast"/>
      <w:ind w:firstLineChars="200" w:firstLine="200"/>
    </w:pPr>
    <w:rPr>
      <w:rFonts w:ascii="Arial Narrow" w:eastAsia="华文黑体" w:hAnsi="Arial Narrow"/>
      <w:b/>
      <w:color w:val="000080"/>
      <w:kern w:val="2"/>
      <w:sz w:val="36"/>
      <w:szCs w:val="20"/>
    </w:rPr>
  </w:style>
  <w:style w:type="paragraph" w:customStyle="1" w:styleId="afff0">
    <w:name w:val="前言目录"/>
    <w:next w:val="afff1"/>
    <w:uiPriority w:val="99"/>
    <w:qFormat/>
    <w:pPr>
      <w:spacing w:before="480" w:after="240" w:line="480" w:lineRule="auto"/>
      <w:jc w:val="center"/>
    </w:pPr>
    <w:rPr>
      <w:rFonts w:eastAsia="楷体-简"/>
      <w:b/>
      <w:sz w:val="44"/>
    </w:rPr>
  </w:style>
  <w:style w:type="paragraph" w:customStyle="1" w:styleId="afff1">
    <w:name w:val="前言正文"/>
    <w:uiPriority w:val="99"/>
    <w:qFormat/>
    <w:pPr>
      <w:spacing w:before="120" w:line="360" w:lineRule="auto"/>
      <w:ind w:firstLine="425"/>
    </w:pPr>
    <w:rPr>
      <w:rFonts w:eastAsia="楷体_GB2312"/>
      <w:sz w:val="24"/>
    </w:rPr>
  </w:style>
  <w:style w:type="paragraph" w:customStyle="1" w:styleId="1CharChar">
    <w:name w:val="列表数字1） Char Char"/>
    <w:next w:val="ab"/>
    <w:uiPriority w:val="99"/>
    <w:qFormat/>
    <w:pPr>
      <w:numPr>
        <w:numId w:val="9"/>
      </w:numPr>
      <w:tabs>
        <w:tab w:val="clear" w:pos="1211"/>
        <w:tab w:val="left" w:pos="900"/>
      </w:tabs>
      <w:spacing w:line="360" w:lineRule="auto"/>
    </w:pPr>
    <w:rPr>
      <w:kern w:val="2"/>
      <w:sz w:val="24"/>
    </w:rPr>
  </w:style>
  <w:style w:type="paragraph" w:customStyle="1" w:styleId="CharChar162">
    <w:name w:val="样式 正文首行缩进正文首行缩进 Char Char + 首行缩进:  1.62 字符"/>
    <w:basedOn w:val="a3"/>
    <w:next w:val="a3"/>
    <w:uiPriority w:val="99"/>
    <w:qFormat/>
    <w:pPr>
      <w:widowControl w:val="0"/>
      <w:spacing w:before="50"/>
      <w:ind w:firstLineChars="200" w:firstLine="200"/>
    </w:pPr>
    <w:rPr>
      <w:rFonts w:ascii="微软雅黑" w:eastAsia="微软雅黑" w:hAnsi="微软雅黑"/>
      <w:kern w:val="2"/>
      <w:sz w:val="21"/>
      <w:szCs w:val="20"/>
    </w:rPr>
  </w:style>
  <w:style w:type="paragraph" w:customStyle="1" w:styleId="afff2">
    <w:name w:val="解释字体"/>
    <w:basedOn w:val="a3"/>
    <w:next w:val="a3"/>
    <w:uiPriority w:val="99"/>
    <w:qFormat/>
    <w:pPr>
      <w:spacing w:after="80"/>
      <w:ind w:firstLineChars="200" w:firstLine="200"/>
    </w:pPr>
    <w:rPr>
      <w:rFonts w:ascii="微软雅黑" w:eastAsia="微软雅黑" w:hAnsi="微软雅黑"/>
      <w:i/>
      <w:snapToGrid w:val="0"/>
      <w:color w:val="0000FF"/>
      <w:sz w:val="20"/>
      <w:szCs w:val="20"/>
    </w:rPr>
  </w:style>
  <w:style w:type="paragraph" w:customStyle="1" w:styleId="afff3">
    <w:name w:val="封页页脚"/>
    <w:basedOn w:val="a3"/>
    <w:uiPriority w:val="99"/>
    <w:qFormat/>
    <w:pPr>
      <w:widowControl w:val="0"/>
      <w:spacing w:line="240" w:lineRule="atLeast"/>
      <w:ind w:firstLineChars="200" w:firstLine="200"/>
      <w:jc w:val="distribute"/>
    </w:pPr>
    <w:rPr>
      <w:rFonts w:ascii="Arial Narrow" w:eastAsia="华文黑体" w:hAnsi="Arial Narrow"/>
      <w:b/>
      <w:color w:val="000080"/>
      <w:kern w:val="2"/>
      <w:sz w:val="28"/>
      <w:szCs w:val="20"/>
    </w:rPr>
  </w:style>
  <w:style w:type="paragraph" w:customStyle="1" w:styleId="afff4">
    <w:name w:val="表内容"/>
    <w:uiPriority w:val="99"/>
    <w:qFormat/>
    <w:rPr>
      <w:rFonts w:ascii="宋体"/>
      <w:kern w:val="21"/>
      <w:sz w:val="24"/>
    </w:rPr>
  </w:style>
  <w:style w:type="paragraph" w:customStyle="1" w:styleId="afff5">
    <w:name w:val="客户名称"/>
    <w:basedOn w:val="a3"/>
    <w:uiPriority w:val="99"/>
    <w:qFormat/>
    <w:pPr>
      <w:widowControl w:val="0"/>
      <w:spacing w:before="240" w:after="240" w:line="480" w:lineRule="auto"/>
      <w:ind w:firstLineChars="200" w:firstLine="200"/>
      <w:jc w:val="center"/>
    </w:pPr>
    <w:rPr>
      <w:rFonts w:ascii="微软雅黑" w:eastAsia="微软雅黑" w:hAnsi="微软雅黑"/>
      <w:b/>
      <w:kern w:val="2"/>
      <w:sz w:val="48"/>
      <w:szCs w:val="20"/>
    </w:rPr>
  </w:style>
  <w:style w:type="paragraph" w:customStyle="1" w:styleId="0">
    <w:name w:val="样式 正文首行缩进 + 加粗 居中 首行缩进:  0 厘米"/>
    <w:basedOn w:val="ab"/>
    <w:uiPriority w:val="99"/>
    <w:qFormat/>
    <w:pPr>
      <w:spacing w:before="120"/>
      <w:ind w:firstLine="0"/>
      <w:jc w:val="center"/>
    </w:pPr>
    <w:rPr>
      <w:b/>
    </w:rPr>
  </w:style>
  <w:style w:type="paragraph" w:customStyle="1" w:styleId="afff6">
    <w:name w:val="要求"/>
    <w:basedOn w:val="a3"/>
    <w:uiPriority w:val="99"/>
    <w:qFormat/>
    <w:pPr>
      <w:widowControl w:val="0"/>
      <w:spacing w:after="312"/>
      <w:ind w:firstLineChars="200" w:firstLine="200"/>
    </w:pPr>
    <w:rPr>
      <w:rFonts w:ascii="微软雅黑" w:eastAsia="微软雅黑" w:hAnsi="微软雅黑"/>
      <w:b/>
      <w:kern w:val="2"/>
      <w:sz w:val="21"/>
      <w:szCs w:val="20"/>
    </w:rPr>
  </w:style>
  <w:style w:type="paragraph" w:customStyle="1" w:styleId="1">
    <w:name w:val="列表数字1）"/>
    <w:next w:val="ab"/>
    <w:uiPriority w:val="99"/>
    <w:qFormat/>
    <w:pPr>
      <w:numPr>
        <w:numId w:val="10"/>
      </w:numPr>
      <w:tabs>
        <w:tab w:val="clear" w:pos="814"/>
        <w:tab w:val="left" w:pos="900"/>
      </w:tabs>
      <w:spacing w:line="360" w:lineRule="auto"/>
      <w:ind w:left="901" w:hanging="476"/>
    </w:pPr>
    <w:rPr>
      <w:sz w:val="24"/>
    </w:rPr>
  </w:style>
  <w:style w:type="paragraph" w:customStyle="1" w:styleId="14">
    <w:name w:val="样式1"/>
    <w:basedOn w:val="1"/>
    <w:link w:val="1Char"/>
    <w:uiPriority w:val="99"/>
    <w:qFormat/>
  </w:style>
  <w:style w:type="paragraph" w:customStyle="1" w:styleId="afff7">
    <w:name w:val="公司名称"/>
    <w:basedOn w:val="ab"/>
    <w:uiPriority w:val="99"/>
    <w:qFormat/>
    <w:pPr>
      <w:spacing w:before="120" w:line="360" w:lineRule="auto"/>
      <w:ind w:firstLine="0"/>
      <w:jc w:val="center"/>
    </w:pPr>
    <w:rPr>
      <w:rFonts w:eastAsia="楷体_GB2312"/>
      <w:sz w:val="28"/>
    </w:rPr>
  </w:style>
  <w:style w:type="paragraph" w:customStyle="1" w:styleId="afff8">
    <w:name w:val="封页其它信息"/>
    <w:basedOn w:val="a3"/>
    <w:uiPriority w:val="99"/>
    <w:qFormat/>
    <w:pPr>
      <w:widowControl w:val="0"/>
      <w:spacing w:before="50"/>
      <w:ind w:leftChars="1300" w:left="1300" w:firstLineChars="200" w:firstLine="200"/>
    </w:pPr>
    <w:rPr>
      <w:rFonts w:ascii="微软雅黑" w:eastAsia="微软雅黑" w:hAnsi="微软雅黑"/>
      <w:b/>
      <w:kern w:val="2"/>
      <w:szCs w:val="20"/>
    </w:rPr>
  </w:style>
  <w:style w:type="paragraph" w:customStyle="1" w:styleId="10">
    <w:name w:val="列表数字1"/>
    <w:next w:val="ab"/>
    <w:uiPriority w:val="99"/>
    <w:qFormat/>
    <w:pPr>
      <w:numPr>
        <w:numId w:val="11"/>
      </w:numPr>
      <w:tabs>
        <w:tab w:val="clear" w:pos="1145"/>
        <w:tab w:val="left" w:pos="900"/>
      </w:tabs>
      <w:spacing w:before="120" w:line="360" w:lineRule="auto"/>
    </w:pPr>
    <w:rPr>
      <w:sz w:val="24"/>
    </w:rPr>
  </w:style>
  <w:style w:type="paragraph" w:customStyle="1" w:styleId="afff9">
    <w:name w:val="图表注"/>
    <w:basedOn w:val="a3"/>
    <w:uiPriority w:val="99"/>
    <w:qFormat/>
    <w:pPr>
      <w:widowControl w:val="0"/>
      <w:ind w:firstLineChars="200" w:firstLine="200"/>
    </w:pPr>
    <w:rPr>
      <w:rFonts w:ascii="微软雅黑" w:eastAsia="微软雅黑" w:hAnsi="微软雅黑"/>
      <w:kern w:val="2"/>
      <w:sz w:val="18"/>
      <w:szCs w:val="20"/>
    </w:rPr>
  </w:style>
  <w:style w:type="paragraph" w:customStyle="1" w:styleId="a">
    <w:name w:val="排序段落"/>
    <w:next w:val="a3"/>
    <w:uiPriority w:val="99"/>
    <w:qFormat/>
    <w:pPr>
      <w:numPr>
        <w:numId w:val="12"/>
      </w:numPr>
      <w:spacing w:line="360" w:lineRule="auto"/>
    </w:pPr>
    <w:rPr>
      <w:rFonts w:ascii="宋体"/>
      <w:b/>
      <w:spacing w:val="20"/>
      <w:kern w:val="28"/>
      <w:sz w:val="28"/>
    </w:rPr>
  </w:style>
  <w:style w:type="paragraph" w:customStyle="1" w:styleId="15">
    <w:name w:val="正文1"/>
    <w:basedOn w:val="a3"/>
    <w:uiPriority w:val="99"/>
    <w:qFormat/>
    <w:pPr>
      <w:widowControl w:val="0"/>
      <w:spacing w:after="156"/>
      <w:ind w:firstLineChars="200" w:firstLine="200"/>
    </w:pPr>
    <w:rPr>
      <w:rFonts w:ascii="微软雅黑" w:eastAsia="微软雅黑" w:hAnsi="微软雅黑"/>
      <w:kern w:val="2"/>
      <w:sz w:val="21"/>
      <w:szCs w:val="20"/>
    </w:rPr>
  </w:style>
  <w:style w:type="paragraph" w:customStyle="1" w:styleId="CharCharCharCharCharCharCharCharCharChar">
    <w:name w:val="Char Char Char Char Char Char Char Char Char Char"/>
    <w:basedOn w:val="af2"/>
    <w:uiPriority w:val="99"/>
    <w:qFormat/>
    <w:pPr>
      <w:jc w:val="both"/>
    </w:pPr>
    <w:rPr>
      <w:rFonts w:ascii="Tahoma" w:eastAsia="楷体_GB2312" w:hAnsi="Tahoma"/>
      <w:sz w:val="24"/>
      <w:szCs w:val="24"/>
    </w:rPr>
  </w:style>
  <w:style w:type="character" w:customStyle="1" w:styleId="32">
    <w:name w:val="标题 3 字符"/>
    <w:link w:val="31"/>
    <w:uiPriority w:val="9"/>
    <w:qFormat/>
    <w:rPr>
      <w:rFonts w:ascii="微软雅黑" w:eastAsia="微软雅黑" w:hAnsi="微软雅黑"/>
      <w:b/>
      <w:kern w:val="2"/>
      <w:sz w:val="32"/>
      <w:lang w:val="zh-CN"/>
    </w:rPr>
  </w:style>
  <w:style w:type="character" w:customStyle="1" w:styleId="ad">
    <w:name w:val="正文文本首行缩进 字符"/>
    <w:link w:val="ab"/>
    <w:uiPriority w:val="99"/>
    <w:qFormat/>
    <w:rPr>
      <w:rFonts w:ascii="宋体" w:hAnsi="宋体"/>
      <w:kern w:val="2"/>
      <w:sz w:val="21"/>
    </w:rPr>
  </w:style>
  <w:style w:type="paragraph" w:customStyle="1" w:styleId="Char">
    <w:name w:val="Char"/>
    <w:basedOn w:val="a3"/>
    <w:next w:val="a3"/>
    <w:uiPriority w:val="99"/>
    <w:qFormat/>
    <w:pPr>
      <w:ind w:firstLineChars="200" w:firstLine="200"/>
    </w:pPr>
    <w:rPr>
      <w:rFonts w:eastAsia="微软雅黑"/>
      <w:sz w:val="21"/>
      <w:szCs w:val="20"/>
      <w:lang w:eastAsia="en-US"/>
    </w:rPr>
  </w:style>
  <w:style w:type="character" w:customStyle="1" w:styleId="font021">
    <w:name w:val="font021"/>
    <w:qFormat/>
    <w:rPr>
      <w:color w:val="333333"/>
    </w:rPr>
  </w:style>
  <w:style w:type="paragraph" w:customStyle="1" w:styleId="16">
    <w:name w:val="列出段落1"/>
    <w:basedOn w:val="a3"/>
    <w:uiPriority w:val="99"/>
    <w:qFormat/>
    <w:pPr>
      <w:widowControl w:val="0"/>
      <w:ind w:firstLineChars="200" w:firstLine="420"/>
    </w:pPr>
    <w:rPr>
      <w:rFonts w:ascii="微软雅黑" w:eastAsia="微软雅黑" w:hAnsi="微软雅黑"/>
      <w:kern w:val="2"/>
      <w:sz w:val="21"/>
      <w:szCs w:val="20"/>
    </w:rPr>
  </w:style>
  <w:style w:type="character" w:customStyle="1" w:styleId="textcontents1">
    <w:name w:val="text_contents1"/>
    <w:qFormat/>
    <w:rPr>
      <w:rFonts w:ascii="Helvetica" w:hAnsi="Helvetica" w:cs="Helvetica" w:hint="default"/>
      <w:color w:val="000000"/>
      <w:sz w:val="20"/>
      <w:szCs w:val="20"/>
      <w:u w:val="none"/>
    </w:rPr>
  </w:style>
  <w:style w:type="paragraph" w:customStyle="1" w:styleId="QB">
    <w:name w:val="QB正文"/>
    <w:basedOn w:val="a3"/>
    <w:link w:val="QBChar"/>
    <w:qFormat/>
    <w:pPr>
      <w:autoSpaceDE w:val="0"/>
      <w:autoSpaceDN w:val="0"/>
      <w:ind w:firstLineChars="200" w:firstLine="200"/>
      <w:jc w:val="both"/>
    </w:pPr>
    <w:rPr>
      <w:rFonts w:ascii="宋体"/>
      <w:sz w:val="21"/>
      <w:szCs w:val="20"/>
      <w:lang w:val="zh-CN"/>
    </w:rPr>
  </w:style>
  <w:style w:type="character" w:customStyle="1" w:styleId="QBChar">
    <w:name w:val="QB正文 Char"/>
    <w:link w:val="QB"/>
    <w:qFormat/>
    <w:locked/>
    <w:rPr>
      <w:rFonts w:ascii="宋体"/>
      <w:sz w:val="21"/>
    </w:rPr>
  </w:style>
  <w:style w:type="paragraph" w:customStyle="1" w:styleId="ParaCharCharCharCharCharCharCharCharCharCharCharCharCharChar">
    <w:name w:val="默认段落字体 Para Char Char Char Char Char Char Char Char Char Char Char Char Char Char"/>
    <w:next w:val="a3"/>
    <w:uiPriority w:val="99"/>
    <w:qFormat/>
    <w:pPr>
      <w:keepNext/>
      <w:keepLines/>
      <w:tabs>
        <w:tab w:val="left" w:pos="3504"/>
      </w:tabs>
      <w:spacing w:before="240" w:after="240"/>
      <w:ind w:left="1440" w:hanging="816"/>
      <w:outlineLvl w:val="7"/>
    </w:pPr>
    <w:rPr>
      <w:rFonts w:ascii="Arial" w:eastAsia="楷体-简" w:hAnsi="Arial" w:cs="Arial"/>
      <w:snapToGrid w:val="0"/>
      <w:sz w:val="21"/>
      <w:szCs w:val="21"/>
    </w:rPr>
  </w:style>
  <w:style w:type="character" w:customStyle="1" w:styleId="aff1">
    <w:name w:val="脚注文本 字符"/>
    <w:link w:val="aff0"/>
    <w:uiPriority w:val="99"/>
    <w:qFormat/>
    <w:rPr>
      <w:rFonts w:ascii="宋体" w:hAnsi="宋体"/>
      <w:kern w:val="2"/>
      <w:sz w:val="18"/>
      <w:szCs w:val="18"/>
    </w:rPr>
  </w:style>
  <w:style w:type="paragraph" w:customStyle="1" w:styleId="QB2">
    <w:name w:val="QB标题2"/>
    <w:basedOn w:val="22"/>
    <w:link w:val="QB2Char"/>
    <w:qFormat/>
    <w:pPr>
      <w:numPr>
        <w:ilvl w:val="0"/>
        <w:numId w:val="0"/>
      </w:numPr>
      <w:tabs>
        <w:tab w:val="left" w:pos="567"/>
      </w:tabs>
      <w:snapToGrid/>
      <w:spacing w:before="260" w:after="260" w:line="416" w:lineRule="auto"/>
      <w:ind w:left="567" w:hanging="567"/>
      <w:jc w:val="both"/>
    </w:pPr>
    <w:rPr>
      <w:rFonts w:eastAsia="楷体-简"/>
      <w:b w:val="0"/>
      <w:bCs/>
      <w:sz w:val="21"/>
      <w:szCs w:val="21"/>
      <w:lang w:val="zh-CN"/>
    </w:rPr>
  </w:style>
  <w:style w:type="paragraph" w:customStyle="1" w:styleId="QB3">
    <w:name w:val="QB标题3"/>
    <w:basedOn w:val="QB2"/>
    <w:uiPriority w:val="99"/>
    <w:qFormat/>
    <w:pPr>
      <w:tabs>
        <w:tab w:val="clear" w:pos="567"/>
        <w:tab w:val="left" w:pos="1117"/>
      </w:tabs>
      <w:spacing w:line="415" w:lineRule="auto"/>
      <w:ind w:left="720" w:hanging="323"/>
      <w:outlineLvl w:val="2"/>
    </w:pPr>
  </w:style>
  <w:style w:type="paragraph" w:customStyle="1" w:styleId="QB4">
    <w:name w:val="QB标题4"/>
    <w:basedOn w:val="QB2"/>
    <w:uiPriority w:val="99"/>
    <w:qFormat/>
    <w:pPr>
      <w:tabs>
        <w:tab w:val="clear" w:pos="567"/>
        <w:tab w:val="left" w:pos="1534"/>
      </w:tabs>
      <w:spacing w:line="415" w:lineRule="auto"/>
      <w:ind w:left="864" w:hanging="410"/>
      <w:outlineLvl w:val="3"/>
    </w:pPr>
  </w:style>
  <w:style w:type="paragraph" w:customStyle="1" w:styleId="QB5">
    <w:name w:val="QB标题5"/>
    <w:basedOn w:val="QB4"/>
    <w:uiPriority w:val="99"/>
    <w:qFormat/>
    <w:pPr>
      <w:tabs>
        <w:tab w:val="clear" w:pos="1534"/>
        <w:tab w:val="left" w:pos="1591"/>
      </w:tabs>
      <w:ind w:left="1008" w:hanging="497"/>
    </w:pPr>
  </w:style>
  <w:style w:type="paragraph" w:customStyle="1" w:styleId="QB6">
    <w:name w:val="QB标题6"/>
    <w:basedOn w:val="QB5"/>
    <w:uiPriority w:val="99"/>
    <w:qFormat/>
    <w:pPr>
      <w:tabs>
        <w:tab w:val="clear" w:pos="1591"/>
        <w:tab w:val="left" w:pos="2728"/>
      </w:tabs>
      <w:ind w:left="1152" w:hanging="584"/>
    </w:pPr>
  </w:style>
  <w:style w:type="paragraph" w:customStyle="1" w:styleId="QB0">
    <w:name w:val="QB图"/>
    <w:basedOn w:val="QB"/>
    <w:next w:val="QB"/>
    <w:uiPriority w:val="99"/>
    <w:qFormat/>
    <w:pPr>
      <w:ind w:left="1276" w:firstLineChars="0" w:hanging="1276"/>
      <w:jc w:val="center"/>
    </w:pPr>
    <w:rPr>
      <w:lang w:val="en-US"/>
    </w:rPr>
  </w:style>
  <w:style w:type="paragraph" w:customStyle="1" w:styleId="QB1">
    <w:name w:val="QB表"/>
    <w:basedOn w:val="QB"/>
    <w:next w:val="QB"/>
    <w:uiPriority w:val="99"/>
    <w:qFormat/>
    <w:pPr>
      <w:ind w:left="1276" w:firstLineChars="0" w:hanging="1276"/>
      <w:jc w:val="center"/>
    </w:pPr>
    <w:rPr>
      <w:lang w:val="en-US"/>
    </w:rPr>
  </w:style>
  <w:style w:type="character" w:customStyle="1" w:styleId="QB2Char">
    <w:name w:val="QB标题2 Char"/>
    <w:link w:val="QB2"/>
    <w:qFormat/>
    <w:rPr>
      <w:rFonts w:ascii="Arial" w:eastAsia="楷体-简" w:hAnsi="Arial"/>
      <w:bCs/>
      <w:kern w:val="2"/>
      <w:sz w:val="21"/>
      <w:szCs w:val="21"/>
    </w:rPr>
  </w:style>
  <w:style w:type="character" w:customStyle="1" w:styleId="aff4">
    <w:name w:val="标题 字符"/>
    <w:link w:val="aff3"/>
    <w:uiPriority w:val="99"/>
    <w:qFormat/>
    <w:rPr>
      <w:rFonts w:ascii="Cambria" w:eastAsia="微软雅黑" w:hAnsi="Cambria" w:cs="Times New Roman"/>
      <w:b/>
      <w:bCs/>
      <w:kern w:val="2"/>
      <w:sz w:val="36"/>
      <w:szCs w:val="32"/>
    </w:rPr>
  </w:style>
  <w:style w:type="character" w:customStyle="1" w:styleId="afb">
    <w:name w:val="页脚 字符"/>
    <w:link w:val="afa"/>
    <w:uiPriority w:val="99"/>
    <w:qFormat/>
    <w:rPr>
      <w:rFonts w:ascii="宋体" w:eastAsia="微软雅黑" w:hAnsi="宋体"/>
      <w:kern w:val="2"/>
      <w:sz w:val="18"/>
    </w:rPr>
  </w:style>
  <w:style w:type="paragraph" w:customStyle="1" w:styleId="17">
    <w:name w:val="无间隔1"/>
    <w:uiPriority w:val="1"/>
    <w:qFormat/>
    <w:pPr>
      <w:widowControl w:val="0"/>
    </w:pPr>
    <w:rPr>
      <w:rFonts w:ascii="微软雅黑" w:eastAsia="微软雅黑" w:hAnsi="微软雅黑"/>
      <w:kern w:val="2"/>
      <w:sz w:val="21"/>
    </w:rPr>
  </w:style>
  <w:style w:type="character" w:customStyle="1" w:styleId="af0">
    <w:name w:val="正文缩进 字符"/>
    <w:link w:val="af"/>
    <w:qFormat/>
    <w:rPr>
      <w:rFonts w:ascii="宋体" w:eastAsia="微软雅黑" w:hAnsi="宋体"/>
      <w:kern w:val="2"/>
      <w:sz w:val="21"/>
    </w:rPr>
  </w:style>
  <w:style w:type="paragraph" w:customStyle="1" w:styleId="CharCharCharChar1CharCharChar">
    <w:name w:val="Char Char Char Char1 Char Char Char"/>
    <w:next w:val="a3"/>
    <w:uiPriority w:val="99"/>
    <w:qFormat/>
    <w:pPr>
      <w:keepNext/>
      <w:keepLines/>
      <w:spacing w:before="240" w:after="240"/>
      <w:outlineLvl w:val="7"/>
    </w:pPr>
    <w:rPr>
      <w:rFonts w:ascii="Arial" w:eastAsia="楷体-简" w:hAnsi="Arial" w:cs="Arial"/>
      <w:snapToGrid w:val="0"/>
      <w:sz w:val="21"/>
      <w:szCs w:val="21"/>
    </w:rPr>
  </w:style>
  <w:style w:type="character" w:customStyle="1" w:styleId="aa">
    <w:name w:val="批注文字 字符"/>
    <w:link w:val="a8"/>
    <w:uiPriority w:val="99"/>
    <w:qFormat/>
    <w:rPr>
      <w:rFonts w:ascii="微软雅黑" w:eastAsia="微软雅黑" w:hAnsi="微软雅黑"/>
      <w:kern w:val="2"/>
      <w:sz w:val="21"/>
    </w:rPr>
  </w:style>
  <w:style w:type="character" w:customStyle="1" w:styleId="a9">
    <w:name w:val="批注主题 字符"/>
    <w:basedOn w:val="aa"/>
    <w:link w:val="a7"/>
    <w:uiPriority w:val="99"/>
    <w:qFormat/>
    <w:rPr>
      <w:rFonts w:ascii="微软雅黑" w:eastAsia="微软雅黑" w:hAnsi="微软雅黑"/>
      <w:kern w:val="2"/>
      <w:sz w:val="21"/>
    </w:rPr>
  </w:style>
  <w:style w:type="character" w:customStyle="1" w:styleId="t1">
    <w:name w:val="t1"/>
    <w:qFormat/>
    <w:rPr>
      <w:color w:val="990000"/>
    </w:rPr>
  </w:style>
  <w:style w:type="character" w:customStyle="1" w:styleId="2Char">
    <w:name w:val="样式2 Char"/>
    <w:link w:val="2a"/>
    <w:uiPriority w:val="99"/>
    <w:qFormat/>
    <w:rPr>
      <w:rFonts w:ascii="Arial" w:eastAsia="楷体-简" w:hAnsi="Arial"/>
      <w:b/>
      <w:bCs/>
      <w:kern w:val="2"/>
      <w:sz w:val="28"/>
      <w:szCs w:val="28"/>
    </w:rPr>
  </w:style>
  <w:style w:type="paragraph" w:customStyle="1" w:styleId="2a">
    <w:name w:val="样式2"/>
    <w:basedOn w:val="4"/>
    <w:link w:val="2Char"/>
    <w:uiPriority w:val="99"/>
    <w:qFormat/>
    <w:pPr>
      <w:adjustRightInd/>
      <w:snapToGrid/>
      <w:spacing w:before="280" w:after="290" w:line="376" w:lineRule="auto"/>
      <w:ind w:left="993" w:hanging="2269"/>
      <w:jc w:val="both"/>
      <w:textAlignment w:val="auto"/>
    </w:pPr>
    <w:rPr>
      <w:rFonts w:ascii="Arial" w:eastAsia="楷体-简" w:hAnsi="Arial"/>
      <w:bCs/>
      <w:kern w:val="2"/>
      <w:sz w:val="28"/>
      <w:szCs w:val="28"/>
    </w:rPr>
  </w:style>
  <w:style w:type="character" w:customStyle="1" w:styleId="af7">
    <w:name w:val="日期 字符"/>
    <w:link w:val="af6"/>
    <w:uiPriority w:val="99"/>
    <w:qFormat/>
    <w:rPr>
      <w:rFonts w:ascii="微软雅黑" w:eastAsia="楷体_GB2312" w:hAnsi="微软雅黑"/>
      <w:b/>
      <w:kern w:val="2"/>
      <w:sz w:val="28"/>
      <w:lang w:val="en-US" w:eastAsia="zh-CN"/>
    </w:rPr>
  </w:style>
  <w:style w:type="character" w:customStyle="1" w:styleId="wbtrmn1">
    <w:name w:val="wbtr_mn1"/>
    <w:qFormat/>
    <w:rPr>
      <w:rFonts w:ascii="Arial" w:hAnsi="Arial" w:cs="Arial" w:hint="default"/>
      <w:sz w:val="24"/>
      <w:szCs w:val="24"/>
    </w:rPr>
  </w:style>
  <w:style w:type="character" w:customStyle="1" w:styleId="1Char">
    <w:name w:val="样式1 Char"/>
    <w:link w:val="14"/>
    <w:uiPriority w:val="99"/>
    <w:qFormat/>
    <w:rPr>
      <w:sz w:val="24"/>
    </w:rPr>
  </w:style>
  <w:style w:type="paragraph" w:customStyle="1" w:styleId="a0">
    <w:name w:val="项"/>
    <w:basedOn w:val="a3"/>
    <w:uiPriority w:val="99"/>
    <w:qFormat/>
    <w:pPr>
      <w:widowControl w:val="0"/>
      <w:numPr>
        <w:numId w:val="13"/>
      </w:numPr>
      <w:tabs>
        <w:tab w:val="clear" w:pos="360"/>
        <w:tab w:val="left" w:pos="780"/>
      </w:tabs>
      <w:spacing w:line="360" w:lineRule="auto"/>
      <w:ind w:leftChars="100" w:left="780" w:firstLineChars="200" w:firstLine="200"/>
      <w:jc w:val="both"/>
    </w:pPr>
    <w:rPr>
      <w:kern w:val="2"/>
      <w:szCs w:val="20"/>
    </w:rPr>
  </w:style>
  <w:style w:type="paragraph" w:customStyle="1" w:styleId="afffa">
    <w:name w:val="表格文本"/>
    <w:basedOn w:val="a3"/>
    <w:uiPriority w:val="99"/>
    <w:qFormat/>
    <w:pPr>
      <w:keepNext/>
      <w:widowControl w:val="0"/>
      <w:tabs>
        <w:tab w:val="decimal" w:pos="0"/>
      </w:tabs>
      <w:autoSpaceDE w:val="0"/>
      <w:autoSpaceDN w:val="0"/>
      <w:adjustRightInd w:val="0"/>
    </w:pPr>
    <w:rPr>
      <w:rFonts w:ascii="Arial" w:hAnsi="Arial"/>
      <w:sz w:val="21"/>
      <w:szCs w:val="21"/>
    </w:rPr>
  </w:style>
  <w:style w:type="paragraph" w:customStyle="1" w:styleId="TableItem5">
    <w:name w:val="TableItem5"/>
    <w:basedOn w:val="a3"/>
    <w:uiPriority w:val="99"/>
    <w:qFormat/>
    <w:pPr>
      <w:widowControl w:val="0"/>
      <w:spacing w:before="20" w:after="20" w:line="320" w:lineRule="atLeast"/>
    </w:pPr>
    <w:rPr>
      <w:rFonts w:ascii="Arial" w:hAnsi="Arial"/>
      <w:kern w:val="2"/>
      <w:sz w:val="21"/>
      <w:szCs w:val="20"/>
    </w:rPr>
  </w:style>
  <w:style w:type="paragraph" w:customStyle="1" w:styleId="ss">
    <w:name w:val="ss"/>
    <w:basedOn w:val="a3"/>
    <w:uiPriority w:val="99"/>
    <w:qFormat/>
    <w:pPr>
      <w:widowControl w:val="0"/>
      <w:numPr>
        <w:numId w:val="14"/>
      </w:numPr>
      <w:spacing w:line="360" w:lineRule="auto"/>
      <w:ind w:firstLine="0"/>
      <w:jc w:val="both"/>
    </w:pPr>
    <w:rPr>
      <w:rFonts w:eastAsia="楷体-简"/>
      <w:kern w:val="2"/>
      <w:szCs w:val="20"/>
    </w:rPr>
  </w:style>
  <w:style w:type="paragraph" w:customStyle="1" w:styleId="afffb">
    <w:name w:val="标号"/>
    <w:basedOn w:val="a3"/>
    <w:uiPriority w:val="99"/>
    <w:qFormat/>
    <w:pPr>
      <w:widowControl w:val="0"/>
      <w:tabs>
        <w:tab w:val="left" w:pos="1620"/>
      </w:tabs>
      <w:spacing w:line="360" w:lineRule="auto"/>
      <w:ind w:left="1620" w:hanging="360"/>
      <w:jc w:val="both"/>
    </w:pPr>
    <w:rPr>
      <w:kern w:val="2"/>
      <w:szCs w:val="20"/>
    </w:rPr>
  </w:style>
  <w:style w:type="paragraph" w:customStyle="1" w:styleId="18">
    <w:name w:val="1级标题"/>
    <w:basedOn w:val="a3"/>
    <w:next w:val="a3"/>
    <w:uiPriority w:val="99"/>
    <w:qFormat/>
    <w:pPr>
      <w:tabs>
        <w:tab w:val="left" w:pos="1505"/>
      </w:tabs>
      <w:spacing w:before="240" w:after="120" w:line="360" w:lineRule="auto"/>
      <w:ind w:firstLine="425"/>
      <w:jc w:val="both"/>
      <w:outlineLvl w:val="0"/>
    </w:pPr>
    <w:rPr>
      <w:rFonts w:eastAsia="楷体-简"/>
      <w:b/>
      <w:kern w:val="28"/>
      <w:sz w:val="32"/>
      <w:szCs w:val="20"/>
    </w:rPr>
  </w:style>
  <w:style w:type="paragraph" w:customStyle="1" w:styleId="Style1">
    <w:name w:val="Style1"/>
    <w:basedOn w:val="6"/>
    <w:next w:val="6"/>
    <w:uiPriority w:val="99"/>
    <w:qFormat/>
    <w:pPr>
      <w:keepNext w:val="0"/>
      <w:keepLines w:val="0"/>
      <w:widowControl/>
      <w:numPr>
        <w:ilvl w:val="0"/>
        <w:numId w:val="0"/>
      </w:numPr>
      <w:tabs>
        <w:tab w:val="left" w:pos="720"/>
      </w:tabs>
      <w:snapToGrid/>
      <w:spacing w:before="240" w:after="60"/>
      <w:ind w:left="425" w:hanging="425"/>
    </w:pPr>
    <w:rPr>
      <w:rFonts w:ascii="Times New Roman" w:eastAsia="宋体" w:hAnsi="Times New Roman"/>
      <w:sz w:val="22"/>
    </w:rPr>
  </w:style>
  <w:style w:type="paragraph" w:customStyle="1" w:styleId="xl27">
    <w:name w:val="xl27"/>
    <w:basedOn w:val="a3"/>
    <w:uiPriority w:val="99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0"/>
    </w:rPr>
  </w:style>
  <w:style w:type="paragraph" w:customStyle="1" w:styleId="TAL">
    <w:name w:val="TAL"/>
    <w:basedOn w:val="a3"/>
    <w:uiPriority w:val="99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afffc">
    <w:name w:val="表格文字"/>
    <w:basedOn w:val="a3"/>
    <w:uiPriority w:val="99"/>
    <w:qFormat/>
    <w:pPr>
      <w:spacing w:line="360" w:lineRule="exact"/>
    </w:pPr>
    <w:rPr>
      <w:rFonts w:ascii="Garamond" w:eastAsia="楷体_GB2312" w:hAnsi="Garamond"/>
      <w:szCs w:val="20"/>
    </w:rPr>
  </w:style>
  <w:style w:type="paragraph" w:customStyle="1" w:styleId="CodeExample0">
    <w:name w:val="Code Example 0"/>
    <w:basedOn w:val="a3"/>
    <w:next w:val="a3"/>
    <w:uiPriority w:val="99"/>
    <w:qFormat/>
    <w:pPr>
      <w:shd w:val="pct10" w:color="auto" w:fill="FFFFFF"/>
      <w:autoSpaceDE w:val="0"/>
      <w:autoSpaceDN w:val="0"/>
    </w:pPr>
    <w:rPr>
      <w:rFonts w:ascii="Courier New" w:hAnsi="Courier New"/>
      <w:sz w:val="16"/>
      <w:szCs w:val="20"/>
    </w:rPr>
  </w:style>
  <w:style w:type="paragraph" w:customStyle="1" w:styleId="afffd">
    <w:name w:val="图表名"/>
    <w:basedOn w:val="a3"/>
    <w:next w:val="a3"/>
    <w:uiPriority w:val="99"/>
    <w:qFormat/>
    <w:pPr>
      <w:jc w:val="center"/>
    </w:pPr>
    <w:rPr>
      <w:rFonts w:ascii="Arial" w:eastAsia="楷体-简" w:hAnsi="Arial"/>
      <w:kern w:val="2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next w:val="a3"/>
    <w:uiPriority w:val="99"/>
    <w:qFormat/>
    <w:pPr>
      <w:keepNext/>
      <w:keepLines/>
      <w:spacing w:before="240" w:after="240"/>
      <w:ind w:hanging="624"/>
      <w:outlineLvl w:val="7"/>
    </w:pPr>
    <w:rPr>
      <w:rFonts w:ascii="Arial" w:eastAsia="楷体-简" w:hAnsi="Arial" w:cs="Arial"/>
      <w:snapToGrid w:val="0"/>
      <w:sz w:val="21"/>
      <w:szCs w:val="21"/>
    </w:rPr>
  </w:style>
  <w:style w:type="paragraph" w:customStyle="1" w:styleId="19">
    <w:name w:val="项目符号1说明"/>
    <w:basedOn w:val="a3"/>
    <w:uiPriority w:val="99"/>
    <w:qFormat/>
    <w:pPr>
      <w:widowControl w:val="0"/>
      <w:spacing w:before="60" w:after="60"/>
      <w:jc w:val="center"/>
    </w:pPr>
    <w:rPr>
      <w:rFonts w:ascii="楷体-简" w:eastAsia="楷体-简"/>
      <w:kern w:val="2"/>
      <w:sz w:val="21"/>
      <w:szCs w:val="20"/>
    </w:rPr>
  </w:style>
  <w:style w:type="paragraph" w:customStyle="1" w:styleId="CharCharCharCharCharCharChar">
    <w:name w:val="Char Char Char Char Char Char Char"/>
    <w:next w:val="a3"/>
    <w:uiPriority w:val="99"/>
    <w:qFormat/>
    <w:pPr>
      <w:keepNext/>
      <w:keepLines/>
      <w:tabs>
        <w:tab w:val="left" w:pos="1418"/>
      </w:tabs>
      <w:spacing w:before="240" w:after="240"/>
      <w:ind w:left="1418" w:hanging="1418"/>
      <w:outlineLvl w:val="7"/>
    </w:pPr>
    <w:rPr>
      <w:rFonts w:ascii="Arial" w:eastAsia="楷体-简" w:hAnsi="Arial"/>
      <w:snapToGrid w:val="0"/>
      <w:sz w:val="21"/>
    </w:rPr>
  </w:style>
  <w:style w:type="paragraph" w:customStyle="1" w:styleId="font7">
    <w:name w:val="font7"/>
    <w:basedOn w:val="a3"/>
    <w:uiPriority w:val="99"/>
    <w:qFormat/>
    <w:pPr>
      <w:numPr>
        <w:ilvl w:val="1"/>
        <w:numId w:val="14"/>
      </w:numPr>
      <w:spacing w:before="100" w:beforeAutospacing="1" w:after="100" w:afterAutospacing="1"/>
      <w:ind w:firstLine="0"/>
    </w:pPr>
    <w:rPr>
      <w:rFonts w:ascii="Tahoma" w:hAnsi="Tahoma"/>
      <w:b/>
      <w:color w:val="000000"/>
      <w:sz w:val="16"/>
      <w:szCs w:val="20"/>
    </w:rPr>
  </w:style>
  <w:style w:type="paragraph" w:customStyle="1" w:styleId="TAH">
    <w:name w:val="TAH"/>
    <w:basedOn w:val="a3"/>
    <w:uiPriority w:val="99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US"/>
    </w:rPr>
  </w:style>
  <w:style w:type="character" w:customStyle="1" w:styleId="HTML0">
    <w:name w:val="HTML 预设格式 字符"/>
    <w:uiPriority w:val="99"/>
    <w:qFormat/>
    <w:rPr>
      <w:rFonts w:ascii="Courier New" w:eastAsia="微软雅黑" w:hAnsi="Courier New" w:cs="Courier New"/>
      <w:kern w:val="2"/>
    </w:rPr>
  </w:style>
  <w:style w:type="character" w:customStyle="1" w:styleId="HTML1">
    <w:name w:val="HTML 预设格式 字符1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12">
    <w:name w:val="标题 1 字符"/>
    <w:basedOn w:val="a4"/>
    <w:link w:val="11"/>
    <w:uiPriority w:val="9"/>
    <w:qFormat/>
    <w:rPr>
      <w:rFonts w:ascii="微软雅黑" w:eastAsia="微软雅黑" w:hAnsi="微软雅黑"/>
      <w:b/>
      <w:kern w:val="44"/>
      <w:sz w:val="44"/>
    </w:rPr>
  </w:style>
  <w:style w:type="character" w:customStyle="1" w:styleId="23">
    <w:name w:val="标题 2 字符"/>
    <w:basedOn w:val="a4"/>
    <w:link w:val="22"/>
    <w:uiPriority w:val="9"/>
    <w:qFormat/>
    <w:rPr>
      <w:rFonts w:ascii="Arial" w:eastAsia="微软雅黑" w:hAnsi="Arial"/>
      <w:b/>
      <w:kern w:val="2"/>
      <w:sz w:val="36"/>
    </w:rPr>
  </w:style>
  <w:style w:type="character" w:customStyle="1" w:styleId="40">
    <w:name w:val="标题 4 字符"/>
    <w:basedOn w:val="a4"/>
    <w:link w:val="4"/>
    <w:uiPriority w:val="9"/>
    <w:qFormat/>
    <w:rPr>
      <w:rFonts w:ascii="微软雅黑" w:eastAsia="微软雅黑" w:hAnsi="微软雅黑"/>
      <w:b/>
      <w:kern w:val="28"/>
      <w:sz w:val="30"/>
    </w:rPr>
  </w:style>
  <w:style w:type="character" w:customStyle="1" w:styleId="50">
    <w:name w:val="标题 5 字符"/>
    <w:basedOn w:val="a4"/>
    <w:link w:val="5"/>
    <w:qFormat/>
    <w:rPr>
      <w:rFonts w:ascii="微软雅黑" w:eastAsia="微软雅黑" w:hAnsi="微软雅黑"/>
      <w:b/>
      <w:kern w:val="2"/>
      <w:sz w:val="28"/>
    </w:rPr>
  </w:style>
  <w:style w:type="character" w:customStyle="1" w:styleId="60">
    <w:name w:val="标题 6 字符"/>
    <w:basedOn w:val="a4"/>
    <w:link w:val="6"/>
    <w:qFormat/>
    <w:rPr>
      <w:rFonts w:ascii="Arial" w:eastAsia="楷体-简" w:hAnsi="Arial"/>
      <w:b/>
      <w:kern w:val="2"/>
      <w:sz w:val="21"/>
    </w:rPr>
  </w:style>
  <w:style w:type="character" w:customStyle="1" w:styleId="70">
    <w:name w:val="标题 7 字符"/>
    <w:basedOn w:val="a4"/>
    <w:link w:val="7"/>
    <w:qFormat/>
    <w:rPr>
      <w:rFonts w:ascii="微软雅黑" w:eastAsia="微软雅黑" w:hAnsi="微软雅黑"/>
      <w:kern w:val="2"/>
      <w:sz w:val="21"/>
    </w:rPr>
  </w:style>
  <w:style w:type="character" w:customStyle="1" w:styleId="80">
    <w:name w:val="标题 8 字符"/>
    <w:basedOn w:val="a4"/>
    <w:link w:val="8"/>
    <w:qFormat/>
    <w:rPr>
      <w:rFonts w:ascii="Arial" w:eastAsia="楷体-简" w:hAnsi="Arial"/>
      <w:kern w:val="2"/>
      <w:sz w:val="24"/>
    </w:rPr>
  </w:style>
  <w:style w:type="character" w:customStyle="1" w:styleId="90">
    <w:name w:val="标题 9 字符"/>
    <w:basedOn w:val="a4"/>
    <w:link w:val="9"/>
    <w:qFormat/>
    <w:rPr>
      <w:rFonts w:ascii="Arial" w:eastAsia="楷体-简" w:hAnsi="Arial"/>
      <w:kern w:val="2"/>
      <w:sz w:val="21"/>
    </w:rPr>
  </w:style>
  <w:style w:type="character" w:customStyle="1" w:styleId="1Char1">
    <w:name w:val="标题 1 Char1"/>
    <w:basedOn w:val="a4"/>
    <w:qFormat/>
    <w:rPr>
      <w:rFonts w:ascii="微软雅黑" w:eastAsia="微软雅黑" w:hAnsi="微软雅黑"/>
      <w:b/>
      <w:bCs/>
      <w:kern w:val="44"/>
      <w:sz w:val="44"/>
      <w:szCs w:val="44"/>
    </w:rPr>
  </w:style>
  <w:style w:type="character" w:customStyle="1" w:styleId="2Char1">
    <w:name w:val="标题 2 Char1"/>
    <w:basedOn w:val="a4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1">
    <w:name w:val="标题 3 Char1"/>
    <w:basedOn w:val="a4"/>
    <w:semiHidden/>
    <w:qFormat/>
    <w:rPr>
      <w:rFonts w:ascii="微软雅黑" w:eastAsia="微软雅黑" w:hAnsi="微软雅黑"/>
      <w:b/>
      <w:bCs/>
      <w:kern w:val="2"/>
      <w:sz w:val="32"/>
      <w:szCs w:val="32"/>
    </w:rPr>
  </w:style>
  <w:style w:type="character" w:customStyle="1" w:styleId="4Char1">
    <w:name w:val="标题 4 Char1"/>
    <w:basedOn w:val="a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1">
    <w:name w:val="标题 5 Char1"/>
    <w:basedOn w:val="a4"/>
    <w:semiHidden/>
    <w:qFormat/>
    <w:rPr>
      <w:rFonts w:ascii="微软雅黑" w:eastAsia="微软雅黑" w:hAnsi="微软雅黑"/>
      <w:b/>
      <w:bCs/>
      <w:kern w:val="2"/>
      <w:sz w:val="28"/>
      <w:szCs w:val="28"/>
    </w:rPr>
  </w:style>
  <w:style w:type="character" w:customStyle="1" w:styleId="6Char1">
    <w:name w:val="标题 6 Char1"/>
    <w:basedOn w:val="a4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1">
    <w:name w:val="标题 7 Char1"/>
    <w:basedOn w:val="a4"/>
    <w:semiHidden/>
    <w:qFormat/>
    <w:rPr>
      <w:rFonts w:ascii="微软雅黑" w:eastAsia="微软雅黑" w:hAnsi="微软雅黑"/>
      <w:b/>
      <w:bCs/>
      <w:kern w:val="2"/>
      <w:sz w:val="24"/>
      <w:szCs w:val="24"/>
    </w:rPr>
  </w:style>
  <w:style w:type="character" w:customStyle="1" w:styleId="8Char1">
    <w:name w:val="标题 8 Char1"/>
    <w:basedOn w:val="a4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1">
    <w:name w:val="标题 9 Char1"/>
    <w:basedOn w:val="a4"/>
    <w:semiHidden/>
    <w:qFormat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fd">
    <w:name w:val="页眉 字符"/>
    <w:basedOn w:val="a4"/>
    <w:link w:val="afc"/>
    <w:uiPriority w:val="99"/>
    <w:qFormat/>
    <w:rPr>
      <w:rFonts w:ascii="Arial Narrow" w:eastAsia="微软雅黑" w:hAnsi="Arial Narrow"/>
      <w:kern w:val="2"/>
      <w:sz w:val="18"/>
    </w:rPr>
  </w:style>
  <w:style w:type="character" w:customStyle="1" w:styleId="ae">
    <w:name w:val="正文文本 字符"/>
    <w:basedOn w:val="a4"/>
    <w:link w:val="ac"/>
    <w:uiPriority w:val="99"/>
    <w:qFormat/>
    <w:rPr>
      <w:rFonts w:ascii="微软雅黑" w:eastAsia="微软雅黑" w:hAnsi="微软雅黑"/>
      <w:kern w:val="2"/>
      <w:sz w:val="21"/>
    </w:rPr>
  </w:style>
  <w:style w:type="character" w:customStyle="1" w:styleId="af5">
    <w:name w:val="正文文本缩进 字符"/>
    <w:basedOn w:val="a4"/>
    <w:link w:val="af4"/>
    <w:uiPriority w:val="99"/>
    <w:qFormat/>
    <w:rPr>
      <w:rFonts w:ascii="微软雅黑" w:eastAsia="微软雅黑" w:hAnsi="微软雅黑"/>
      <w:kern w:val="2"/>
      <w:sz w:val="21"/>
    </w:rPr>
  </w:style>
  <w:style w:type="character" w:customStyle="1" w:styleId="aff">
    <w:name w:val="副标题 字符"/>
    <w:basedOn w:val="a4"/>
    <w:link w:val="afe"/>
    <w:uiPriority w:val="99"/>
    <w:qFormat/>
    <w:rPr>
      <w:rFonts w:ascii="Arial Narrow" w:eastAsia="微软雅黑" w:hAnsi="Arial Narrow"/>
      <w:b/>
      <w:kern w:val="2"/>
      <w:sz w:val="30"/>
    </w:rPr>
  </w:style>
  <w:style w:type="character" w:customStyle="1" w:styleId="27">
    <w:name w:val="正文文本首行缩进 2 字符"/>
    <w:basedOn w:val="af5"/>
    <w:link w:val="26"/>
    <w:uiPriority w:val="99"/>
    <w:qFormat/>
    <w:rPr>
      <w:rFonts w:ascii="微软雅黑" w:eastAsia="微软雅黑" w:hAnsi="微软雅黑"/>
      <w:kern w:val="2"/>
      <w:sz w:val="21"/>
    </w:rPr>
  </w:style>
  <w:style w:type="character" w:customStyle="1" w:styleId="29">
    <w:name w:val="正文文本 2 字符"/>
    <w:basedOn w:val="a4"/>
    <w:link w:val="28"/>
    <w:uiPriority w:val="99"/>
    <w:qFormat/>
    <w:rPr>
      <w:rFonts w:ascii="微软雅黑" w:eastAsia="微软雅黑" w:hAnsi="微软雅黑"/>
      <w:color w:val="FF00FF"/>
      <w:kern w:val="2"/>
      <w:sz w:val="21"/>
    </w:rPr>
  </w:style>
  <w:style w:type="character" w:customStyle="1" w:styleId="34">
    <w:name w:val="正文文本 3 字符"/>
    <w:basedOn w:val="a4"/>
    <w:link w:val="33"/>
    <w:uiPriority w:val="99"/>
    <w:qFormat/>
    <w:rPr>
      <w:rFonts w:ascii="微软雅黑" w:eastAsia="微软雅黑" w:hAnsi="微软雅黑"/>
      <w:b/>
      <w:kern w:val="2"/>
      <w:sz w:val="21"/>
    </w:rPr>
  </w:style>
  <w:style w:type="character" w:customStyle="1" w:styleId="25">
    <w:name w:val="正文文本缩进 2 字符"/>
    <w:basedOn w:val="a4"/>
    <w:link w:val="24"/>
    <w:uiPriority w:val="99"/>
    <w:qFormat/>
    <w:rPr>
      <w:rFonts w:ascii="微软雅黑" w:eastAsia="微软雅黑" w:hAnsi="微软雅黑"/>
      <w:b/>
      <w:kern w:val="2"/>
      <w:sz w:val="21"/>
    </w:rPr>
  </w:style>
  <w:style w:type="character" w:customStyle="1" w:styleId="af3">
    <w:name w:val="文档结构图 字符"/>
    <w:basedOn w:val="a4"/>
    <w:link w:val="af2"/>
    <w:uiPriority w:val="99"/>
    <w:qFormat/>
    <w:rPr>
      <w:rFonts w:ascii="微软雅黑" w:eastAsia="微软雅黑" w:hAnsi="微软雅黑"/>
      <w:kern w:val="2"/>
      <w:sz w:val="21"/>
      <w:shd w:val="clear" w:color="auto" w:fill="000080"/>
    </w:rPr>
  </w:style>
  <w:style w:type="character" w:customStyle="1" w:styleId="af9">
    <w:name w:val="批注框文本 字符"/>
    <w:basedOn w:val="a4"/>
    <w:link w:val="af8"/>
    <w:uiPriority w:val="99"/>
    <w:qFormat/>
    <w:rPr>
      <w:rFonts w:ascii="微软雅黑" w:eastAsia="微软雅黑" w:hAnsi="微软雅黑"/>
      <w:kern w:val="2"/>
      <w:sz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opdicttext22">
    <w:name w:val="op_dict_text22"/>
    <w:basedOn w:val="a4"/>
    <w:qFormat/>
  </w:style>
  <w:style w:type="paragraph" w:customStyle="1" w:styleId="2b">
    <w:name w:val="列出段落2"/>
    <w:basedOn w:val="a3"/>
    <w:uiPriority w:val="99"/>
    <w:qFormat/>
    <w:pPr>
      <w:widowControl w:val="0"/>
      <w:ind w:firstLineChars="200" w:firstLine="420"/>
    </w:pPr>
    <w:rPr>
      <w:rFonts w:ascii="微软雅黑" w:eastAsia="微软雅黑" w:hAnsi="微软雅黑"/>
      <w:kern w:val="2"/>
      <w:sz w:val="21"/>
      <w:szCs w:val="20"/>
    </w:rPr>
  </w:style>
  <w:style w:type="paragraph" w:customStyle="1" w:styleId="1a">
    <w:name w:val="无间距1"/>
    <w:uiPriority w:val="1"/>
    <w:qFormat/>
    <w:pPr>
      <w:widowControl w:val="0"/>
    </w:pPr>
    <w:rPr>
      <w:rFonts w:ascii="微软雅黑" w:eastAsia="微软雅黑" w:hAnsi="微软雅黑"/>
      <w:kern w:val="2"/>
      <w:sz w:val="21"/>
    </w:rPr>
  </w:style>
  <w:style w:type="character" w:customStyle="1" w:styleId="Char1">
    <w:name w:val="正文缩进 Char1"/>
    <w:qFormat/>
    <w:rPr>
      <w:rFonts w:ascii="宋体" w:eastAsia="微软雅黑" w:hAnsi="宋体"/>
      <w:kern w:val="2"/>
      <w:sz w:val="21"/>
    </w:rPr>
  </w:style>
  <w:style w:type="paragraph" w:customStyle="1" w:styleId="New">
    <w:name w:val="正文_New"/>
    <w:basedOn w:val="a3"/>
    <w:qFormat/>
    <w:pPr>
      <w:widowControl w:val="0"/>
      <w:spacing w:line="360" w:lineRule="auto"/>
      <w:ind w:firstLine="420"/>
      <w:jc w:val="both"/>
    </w:pPr>
    <w:rPr>
      <w:rFonts w:asciiTheme="minorEastAsia" w:eastAsiaTheme="minorEastAsia" w:hAnsiTheme="minorEastAsia" w:cstheme="minorBidi"/>
      <w:kern w:val="2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35">
    <w:name w:val="列出段落3"/>
    <w:basedOn w:val="a3"/>
    <w:uiPriority w:val="34"/>
    <w:qFormat/>
    <w:pPr>
      <w:widowControl w:val="0"/>
      <w:ind w:firstLineChars="200" w:firstLine="420"/>
    </w:pPr>
    <w:rPr>
      <w:rFonts w:ascii="微软雅黑" w:eastAsia="微软雅黑" w:hAnsi="微软雅黑"/>
      <w:kern w:val="2"/>
      <w:sz w:val="21"/>
      <w:szCs w:val="20"/>
    </w:rPr>
  </w:style>
  <w:style w:type="table" w:customStyle="1" w:styleId="TableNormal">
    <w:name w:val="Table Normal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e">
    <w:name w:val="无"/>
    <w:qFormat/>
  </w:style>
  <w:style w:type="character" w:customStyle="1" w:styleId="Hyperlink1">
    <w:name w:val="Hyperlink.1"/>
    <w:basedOn w:val="afffe"/>
    <w:qFormat/>
    <w:rPr>
      <w:lang w:val="en-US"/>
    </w:rPr>
  </w:style>
  <w:style w:type="paragraph" w:customStyle="1" w:styleId="41">
    <w:name w:val="列出段落4"/>
    <w:basedOn w:val="a3"/>
    <w:uiPriority w:val="99"/>
    <w:unhideWhenUsed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opdict3font241">
    <w:name w:val="op_dict3_font241"/>
    <w:basedOn w:val="a4"/>
    <w:qFormat/>
    <w:rPr>
      <w:rFonts w:ascii="Arial" w:hAnsi="Arial" w:cs="Arial" w:hint="default"/>
      <w:sz w:val="16"/>
      <w:szCs w:val="16"/>
    </w:rPr>
  </w:style>
  <w:style w:type="paragraph" w:customStyle="1" w:styleId="51">
    <w:name w:val="列出段落5"/>
    <w:basedOn w:val="a3"/>
    <w:uiPriority w:val="99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paragraph" w:customStyle="1" w:styleId="p1">
    <w:name w:val="p1"/>
    <w:basedOn w:val="a3"/>
    <w:qFormat/>
    <w:pPr>
      <w:widowControl w:val="0"/>
      <w:spacing w:line="380" w:lineRule="atLeast"/>
    </w:pPr>
    <w:rPr>
      <w:rFonts w:ascii="Helvetica Neue" w:eastAsia="Helvetica Neue" w:hAnsi="Helvetica Neue"/>
      <w:color w:val="000000"/>
      <w:sz w:val="26"/>
      <w:szCs w:val="26"/>
    </w:rPr>
  </w:style>
  <w:style w:type="paragraph" w:customStyle="1" w:styleId="TableHeader">
    <w:name w:val="TableHeader"/>
    <w:basedOn w:val="a3"/>
    <w:qFormat/>
    <w:pPr>
      <w:spacing w:before="120" w:after="80"/>
      <w:ind w:left="144" w:right="144"/>
      <w:jc w:val="both"/>
    </w:pPr>
    <w:rPr>
      <w:rFonts w:ascii="Arial" w:hAnsi="Arial" w:cstheme="minorBidi"/>
      <w:b/>
      <w:color w:val="FFFFFF"/>
      <w:sz w:val="22"/>
      <w:lang w:val="en-GB" w:eastAsia="en-GB"/>
    </w:rPr>
  </w:style>
  <w:style w:type="paragraph" w:customStyle="1" w:styleId="TableContent">
    <w:name w:val="TableContent"/>
    <w:basedOn w:val="a3"/>
    <w:qFormat/>
    <w:pPr>
      <w:spacing w:before="80" w:after="40"/>
      <w:ind w:left="144" w:right="144"/>
      <w:jc w:val="both"/>
    </w:pPr>
    <w:rPr>
      <w:rFonts w:ascii="Arial" w:hAnsi="Arial" w:cstheme="minorBidi"/>
      <w:sz w:val="20"/>
      <w:lang w:val="en-GB" w:eastAsia="en-GB"/>
    </w:rPr>
  </w:style>
  <w:style w:type="paragraph" w:customStyle="1" w:styleId="1b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f">
    <w:name w:val="Revision"/>
    <w:hidden/>
    <w:uiPriority w:val="99"/>
    <w:semiHidden/>
    <w:rsid w:val="00AD2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6"/>
    <customShpInfo spid="_x0000_s307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3FCF6-2138-9F4C-B7BB-5704FA5E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2155</Words>
  <Characters>12288</Characters>
  <Application>Microsoft Office Word</Application>
  <DocSecurity>0</DocSecurity>
  <Lines>102</Lines>
  <Paragraphs>28</Paragraphs>
  <ScaleCrop>false</ScaleCrop>
  <Company>family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产品需求说明书（常规）</dc:title>
  <dc:subject>文档模版</dc:subject>
  <dc:creator>ljd</dc:creator>
  <cp:lastModifiedBy>Lyy</cp:lastModifiedBy>
  <cp:revision>23</cp:revision>
  <cp:lastPrinted>2019-06-22T00:35:00Z</cp:lastPrinted>
  <dcterms:created xsi:type="dcterms:W3CDTF">2019-11-22T04:15:00Z</dcterms:created>
  <dcterms:modified xsi:type="dcterms:W3CDTF">2020-01-02T06:46:00Z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